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8AA9" w14:textId="77777777" w:rsidR="00A23B3E" w:rsidRDefault="00A23B3E">
      <w:pPr>
        <w:pStyle w:val="Annexetitre"/>
        <w:spacing w:before="0" w:after="0"/>
        <w:jc w:val="both"/>
        <w:rPr>
          <w:caps/>
          <w:sz w:val="16"/>
          <w:szCs w:val="16"/>
          <w:u w:val="none"/>
        </w:rPr>
      </w:pPr>
    </w:p>
    <w:p w14:paraId="50966483" w14:textId="77777777" w:rsidR="00A23B3E" w:rsidRDefault="00A23B3E" w:rsidP="00A30CBB">
      <w:pPr>
        <w:pStyle w:val="Annexetitre"/>
        <w:spacing w:before="0" w:after="0"/>
      </w:pPr>
      <w:r>
        <w:rPr>
          <w:caps/>
          <w:sz w:val="16"/>
          <w:szCs w:val="16"/>
          <w:u w:val="none"/>
        </w:rPr>
        <w:t>Modello di formulario peril documento di gara unico europeo (DGUE)</w:t>
      </w:r>
    </w:p>
    <w:p w14:paraId="349ADDBE" w14:textId="77777777" w:rsidR="00A23B3E" w:rsidRDefault="00A23B3E" w:rsidP="00FB3543">
      <w:pPr>
        <w:spacing w:before="0" w:after="0"/>
      </w:pPr>
    </w:p>
    <w:p w14:paraId="343987EF"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E20A15C" w14:textId="77777777" w:rsidR="00A23B3E" w:rsidRDefault="00A23B3E">
      <w:pPr>
        <w:spacing w:before="0" w:after="0"/>
      </w:pPr>
    </w:p>
    <w:p w14:paraId="64DB0F7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2ED98F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012B0F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581C077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465827B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EF97BF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04167C32" w14:textId="77777777" w:rsidR="00FB3543" w:rsidRDefault="00FB3543" w:rsidP="00FB3543">
      <w:pPr>
        <w:pStyle w:val="SectionTitle"/>
        <w:spacing w:before="0" w:after="0"/>
        <w:jc w:val="both"/>
        <w:rPr>
          <w:rFonts w:ascii="Arial" w:hAnsi="Arial" w:cs="Arial"/>
          <w:b w:val="0"/>
          <w:caps/>
          <w:sz w:val="16"/>
          <w:szCs w:val="16"/>
        </w:rPr>
      </w:pPr>
    </w:p>
    <w:p w14:paraId="6DA73120"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421483D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18488D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2F2FA"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01DCF" w14:textId="77777777" w:rsidR="00A23B3E" w:rsidRDefault="00A23B3E">
            <w:r>
              <w:rPr>
                <w:rFonts w:ascii="Arial" w:hAnsi="Arial" w:cs="Arial"/>
                <w:b/>
                <w:sz w:val="14"/>
                <w:szCs w:val="14"/>
              </w:rPr>
              <w:t>Risposta:</w:t>
            </w:r>
          </w:p>
        </w:tc>
      </w:tr>
      <w:tr w:rsidR="00A23B3E" w14:paraId="5B073ED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8320B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58BAAC8"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965E" w14:textId="77777777" w:rsidR="00A23B3E" w:rsidRPr="004E529C" w:rsidRDefault="00FF5DE6">
            <w:pPr>
              <w:rPr>
                <w:rFonts w:ascii="Arial" w:hAnsi="Arial" w:cs="Arial"/>
                <w:color w:val="000000"/>
                <w:sz w:val="22"/>
              </w:rPr>
            </w:pPr>
            <w:r w:rsidRPr="004E529C">
              <w:rPr>
                <w:rFonts w:ascii="Arial" w:hAnsi="Arial" w:cs="Arial"/>
                <w:color w:val="000000"/>
                <w:sz w:val="22"/>
              </w:rPr>
              <w:t>ISTITUTO NAZIONALE DI OCEANOGRAFIA E DI GEOFISICA SPERIMENTALE - OGS</w:t>
            </w:r>
            <w:r w:rsidR="00A23B3E" w:rsidRPr="004E529C">
              <w:rPr>
                <w:rFonts w:ascii="Arial" w:hAnsi="Arial" w:cs="Arial"/>
                <w:color w:val="000000"/>
                <w:sz w:val="22"/>
              </w:rPr>
              <w:t xml:space="preserve"> </w:t>
            </w:r>
          </w:p>
          <w:p w14:paraId="524C7A93" w14:textId="77777777" w:rsidR="00A23B3E" w:rsidRPr="003A443E" w:rsidRDefault="00FF5DE6">
            <w:pPr>
              <w:rPr>
                <w:color w:val="000000"/>
              </w:rPr>
            </w:pPr>
            <w:r w:rsidRPr="004E529C">
              <w:rPr>
                <w:rFonts w:ascii="Arial" w:hAnsi="Arial" w:cs="Arial"/>
                <w:color w:val="000000"/>
                <w:sz w:val="22"/>
              </w:rPr>
              <w:t>00055590327</w:t>
            </w:r>
          </w:p>
        </w:tc>
      </w:tr>
      <w:tr w:rsidR="00A23B3E" w14:paraId="60A83B3D"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32F26"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34AB9B" w14:textId="77777777" w:rsidR="00A23B3E" w:rsidRDefault="00A23B3E">
            <w:r>
              <w:rPr>
                <w:rFonts w:ascii="Arial" w:hAnsi="Arial" w:cs="Arial"/>
                <w:b/>
                <w:sz w:val="14"/>
                <w:szCs w:val="14"/>
              </w:rPr>
              <w:t>Risposta:</w:t>
            </w:r>
          </w:p>
        </w:tc>
      </w:tr>
      <w:tr w:rsidR="00A23B3E" w14:paraId="75EFC13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F57C83"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B66FE7" w14:textId="02E365D2" w:rsidR="00A23B3E" w:rsidRPr="00041887" w:rsidRDefault="003B4DAD" w:rsidP="001C5D40">
            <w:pPr>
              <w:widowControl w:val="0"/>
              <w:jc w:val="both"/>
              <w:rPr>
                <w:rFonts w:ascii="Arial" w:hAnsi="Arial" w:cs="Arial"/>
                <w:bCs/>
                <w:color w:val="000000"/>
                <w:sz w:val="22"/>
              </w:rPr>
            </w:pPr>
            <w:r w:rsidRPr="003B4DAD">
              <w:rPr>
                <w:rFonts w:ascii="Arial" w:hAnsi="Arial" w:cs="Arial"/>
                <w:bCs/>
                <w:color w:val="000000"/>
                <w:sz w:val="22"/>
              </w:rPr>
              <w:t>fornitura di cime di ormeggio</w:t>
            </w:r>
          </w:p>
        </w:tc>
      </w:tr>
      <w:tr w:rsidR="00A23B3E" w14:paraId="0D50D78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D53694" w14:textId="77777777" w:rsidR="00A23B3E" w:rsidRPr="00315106" w:rsidRDefault="00A23B3E">
            <w:pPr>
              <w:rPr>
                <w:highlight w:val="yellow"/>
              </w:rPr>
            </w:pPr>
            <w:r w:rsidRPr="00EC70C5">
              <w:rPr>
                <w:rFonts w:ascii="Arial" w:hAnsi="Arial" w:cs="Arial"/>
                <w:sz w:val="14"/>
                <w:szCs w:val="14"/>
              </w:rPr>
              <w:t>Numero di riferimento attribuito al fascicolo dall'amministrazione aggiudicatrice o ente aggiudicatore (ove esistente) (</w:t>
            </w:r>
            <w:r w:rsidRPr="00EC70C5">
              <w:rPr>
                <w:rStyle w:val="Rimandonotaapidipagina"/>
                <w:rFonts w:ascii="Arial" w:hAnsi="Arial" w:cs="Arial"/>
                <w:sz w:val="14"/>
                <w:szCs w:val="14"/>
              </w:rPr>
              <w:footnoteReference w:id="5"/>
            </w:r>
            <w:r w:rsidRPr="00EC70C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9B7127" w14:textId="5C5AFD6B" w:rsidR="00A23B3E" w:rsidRPr="00315106" w:rsidRDefault="00A23B3E" w:rsidP="0038301C"/>
        </w:tc>
      </w:tr>
      <w:tr w:rsidR="00A23B3E" w14:paraId="6D142C3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877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FAE41B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B1AF8F1"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881B1" w14:textId="58A308F8" w:rsidR="00041887" w:rsidRPr="001846F6" w:rsidRDefault="00294F93" w:rsidP="00294F93">
            <w:pPr>
              <w:suppressAutoHyphens w:val="0"/>
              <w:spacing w:before="15" w:after="15" w:line="225" w:lineRule="atLeast"/>
              <w:ind w:left="30" w:right="30"/>
              <w:rPr>
                <w:rFonts w:ascii="Arial" w:hAnsi="Arial" w:cs="Arial"/>
                <w:sz w:val="22"/>
              </w:rPr>
            </w:pPr>
            <w:bookmarkStart w:id="0" w:name="_Hlk129682893"/>
            <w:r w:rsidRPr="00294F93">
              <w:rPr>
                <w:rFonts w:ascii="Arial" w:hAnsi="Arial" w:cs="Arial"/>
                <w:sz w:val="22"/>
              </w:rPr>
              <w:t>Z293A3AF0E</w:t>
            </w:r>
            <w:bookmarkEnd w:id="0"/>
          </w:p>
        </w:tc>
      </w:tr>
    </w:tbl>
    <w:p w14:paraId="39F0BCF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38EA6D9"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2A3BF7A"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FDF7D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F593B3"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2FEE8C" w14:textId="77777777" w:rsidR="00A23B3E" w:rsidRDefault="00A23B3E">
            <w:pPr>
              <w:pStyle w:val="Text1"/>
              <w:ind w:left="0"/>
            </w:pPr>
            <w:r>
              <w:rPr>
                <w:rFonts w:ascii="Arial" w:hAnsi="Arial" w:cs="Arial"/>
                <w:b/>
                <w:sz w:val="14"/>
                <w:szCs w:val="14"/>
              </w:rPr>
              <w:t>Risposta:</w:t>
            </w:r>
          </w:p>
        </w:tc>
      </w:tr>
      <w:tr w:rsidR="00A23B3E" w14:paraId="536FE32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E70EA2" w14:textId="77777777" w:rsidR="00A23B3E" w:rsidRPr="004D1FD0" w:rsidRDefault="00A23B3E">
            <w:pPr>
              <w:pStyle w:val="NumPar1"/>
              <w:ind w:left="850" w:hanging="850"/>
            </w:pPr>
            <w:r w:rsidRPr="004D1FD0">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2909F6" w14:textId="77777777" w:rsidR="00A23B3E" w:rsidRPr="004D1FD0" w:rsidRDefault="00A23B3E">
            <w:pPr>
              <w:pStyle w:val="Text1"/>
              <w:ind w:left="0"/>
            </w:pPr>
            <w:r w:rsidRPr="004D1FD0">
              <w:rPr>
                <w:rFonts w:ascii="Arial" w:hAnsi="Arial" w:cs="Arial"/>
                <w:sz w:val="14"/>
                <w:szCs w:val="14"/>
              </w:rPr>
              <w:t>[   ]</w:t>
            </w:r>
          </w:p>
        </w:tc>
      </w:tr>
      <w:tr w:rsidR="00A23B3E" w14:paraId="44DA1352"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6B3A20" w14:textId="77777777" w:rsidR="00A23B3E" w:rsidRPr="004D1FD0" w:rsidRDefault="00A23B3E">
            <w:pPr>
              <w:pStyle w:val="Text1"/>
              <w:ind w:left="0"/>
              <w:rPr>
                <w:rFonts w:ascii="Arial" w:hAnsi="Arial" w:cs="Arial"/>
                <w:sz w:val="14"/>
                <w:szCs w:val="14"/>
              </w:rPr>
            </w:pPr>
            <w:r w:rsidRPr="004D1FD0">
              <w:rPr>
                <w:rFonts w:ascii="Arial" w:hAnsi="Arial" w:cs="Arial"/>
                <w:sz w:val="14"/>
                <w:szCs w:val="14"/>
              </w:rPr>
              <w:t>Partita IVA, se applicabile:</w:t>
            </w:r>
          </w:p>
          <w:p w14:paraId="5AA18C01" w14:textId="77777777" w:rsidR="00A23B3E" w:rsidRPr="004D1FD0" w:rsidRDefault="00A23B3E">
            <w:pPr>
              <w:pStyle w:val="Text1"/>
              <w:ind w:left="0"/>
            </w:pPr>
            <w:r w:rsidRPr="004D1FD0">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84ECEA" w14:textId="77777777" w:rsidR="00A23B3E" w:rsidRPr="004D1FD0" w:rsidRDefault="00A23B3E">
            <w:pPr>
              <w:pStyle w:val="Text1"/>
              <w:ind w:left="0"/>
              <w:rPr>
                <w:rFonts w:ascii="Arial" w:hAnsi="Arial" w:cs="Arial"/>
                <w:sz w:val="14"/>
                <w:szCs w:val="14"/>
              </w:rPr>
            </w:pPr>
            <w:r w:rsidRPr="004D1FD0">
              <w:rPr>
                <w:rFonts w:ascii="Arial" w:hAnsi="Arial" w:cs="Arial"/>
                <w:sz w:val="14"/>
                <w:szCs w:val="14"/>
              </w:rPr>
              <w:t>[   ]</w:t>
            </w:r>
          </w:p>
          <w:p w14:paraId="40818BB9" w14:textId="77777777" w:rsidR="00A23B3E" w:rsidRPr="004D1FD0" w:rsidRDefault="00A23B3E">
            <w:pPr>
              <w:pStyle w:val="Text1"/>
              <w:ind w:left="0"/>
            </w:pPr>
            <w:r w:rsidRPr="004D1FD0">
              <w:rPr>
                <w:rFonts w:ascii="Arial" w:hAnsi="Arial" w:cs="Arial"/>
                <w:sz w:val="14"/>
                <w:szCs w:val="14"/>
              </w:rPr>
              <w:t>[   ]</w:t>
            </w:r>
          </w:p>
        </w:tc>
      </w:tr>
      <w:tr w:rsidR="00A23B3E" w14:paraId="72EF45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241CD5" w14:textId="77777777" w:rsidR="00A23B3E" w:rsidRPr="004D1FD0" w:rsidRDefault="00A23B3E">
            <w:pPr>
              <w:pStyle w:val="Text1"/>
              <w:ind w:left="0"/>
            </w:pPr>
            <w:r w:rsidRPr="004D1FD0">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7314BB" w14:textId="77777777" w:rsidR="00A23B3E" w:rsidRPr="004D1FD0" w:rsidRDefault="00A23B3E">
            <w:pPr>
              <w:pStyle w:val="Text1"/>
              <w:ind w:left="0"/>
            </w:pPr>
            <w:r w:rsidRPr="004D1FD0">
              <w:rPr>
                <w:rFonts w:ascii="Arial" w:hAnsi="Arial" w:cs="Arial"/>
                <w:sz w:val="14"/>
                <w:szCs w:val="14"/>
              </w:rPr>
              <w:t>[……………]</w:t>
            </w:r>
          </w:p>
        </w:tc>
      </w:tr>
      <w:tr w:rsidR="00A23B3E" w14:paraId="3FFC6648"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539F6" w14:textId="77777777" w:rsidR="00A23B3E" w:rsidRPr="004D1FD0" w:rsidRDefault="00A23B3E">
            <w:pPr>
              <w:pStyle w:val="Text1"/>
              <w:ind w:left="0"/>
              <w:rPr>
                <w:rFonts w:ascii="Arial" w:hAnsi="Arial" w:cs="Arial"/>
                <w:color w:val="000000"/>
                <w:sz w:val="14"/>
                <w:szCs w:val="14"/>
              </w:rPr>
            </w:pPr>
            <w:r w:rsidRPr="004D1FD0">
              <w:rPr>
                <w:rFonts w:ascii="Arial" w:hAnsi="Arial" w:cs="Arial"/>
                <w:color w:val="000000"/>
                <w:sz w:val="14"/>
                <w:szCs w:val="14"/>
              </w:rPr>
              <w:t>Persone di contatto (</w:t>
            </w:r>
            <w:r w:rsidRPr="004D1FD0">
              <w:rPr>
                <w:rStyle w:val="Rimandonotaapidipagina"/>
                <w:rFonts w:ascii="Arial" w:hAnsi="Arial" w:cs="Arial"/>
                <w:color w:val="000000"/>
                <w:sz w:val="14"/>
                <w:szCs w:val="14"/>
              </w:rPr>
              <w:footnoteReference w:id="6"/>
            </w:r>
            <w:r w:rsidRPr="004D1FD0">
              <w:rPr>
                <w:rFonts w:ascii="Arial" w:hAnsi="Arial" w:cs="Arial"/>
                <w:color w:val="000000"/>
                <w:sz w:val="14"/>
                <w:szCs w:val="14"/>
              </w:rPr>
              <w:t>):</w:t>
            </w:r>
          </w:p>
          <w:p w14:paraId="409D7BA4" w14:textId="77777777" w:rsidR="00A23B3E" w:rsidRPr="004D1FD0" w:rsidRDefault="00A23B3E">
            <w:pPr>
              <w:pStyle w:val="Text1"/>
              <w:ind w:left="0"/>
              <w:rPr>
                <w:rFonts w:ascii="Arial" w:hAnsi="Arial" w:cs="Arial"/>
                <w:color w:val="000000"/>
                <w:sz w:val="14"/>
                <w:szCs w:val="14"/>
              </w:rPr>
            </w:pPr>
            <w:r w:rsidRPr="004D1FD0">
              <w:rPr>
                <w:rFonts w:ascii="Arial" w:hAnsi="Arial" w:cs="Arial"/>
                <w:color w:val="000000"/>
                <w:sz w:val="14"/>
                <w:szCs w:val="14"/>
              </w:rPr>
              <w:t>Telefono:</w:t>
            </w:r>
          </w:p>
          <w:p w14:paraId="749D2448" w14:textId="77777777" w:rsidR="00A23B3E" w:rsidRPr="004D1FD0" w:rsidRDefault="00A23B3E">
            <w:pPr>
              <w:pStyle w:val="Text1"/>
              <w:ind w:left="0"/>
              <w:rPr>
                <w:rFonts w:ascii="Arial" w:hAnsi="Arial" w:cs="Arial"/>
                <w:color w:val="000000"/>
                <w:sz w:val="14"/>
                <w:szCs w:val="14"/>
              </w:rPr>
            </w:pPr>
            <w:r w:rsidRPr="004D1FD0">
              <w:rPr>
                <w:rFonts w:ascii="Arial" w:hAnsi="Arial" w:cs="Arial"/>
                <w:color w:val="000000"/>
                <w:sz w:val="14"/>
                <w:szCs w:val="14"/>
              </w:rPr>
              <w:t>PEC o e-mail:</w:t>
            </w:r>
          </w:p>
          <w:p w14:paraId="4B85D8F7" w14:textId="77777777" w:rsidR="00A23B3E" w:rsidRPr="004D1FD0" w:rsidRDefault="00A23B3E">
            <w:pPr>
              <w:pStyle w:val="Text1"/>
              <w:ind w:left="0"/>
              <w:rPr>
                <w:color w:val="000000"/>
              </w:rPr>
            </w:pPr>
            <w:r w:rsidRPr="004D1FD0">
              <w:rPr>
                <w:rFonts w:ascii="Arial" w:hAnsi="Arial" w:cs="Arial"/>
                <w:color w:val="000000"/>
                <w:sz w:val="14"/>
                <w:szCs w:val="14"/>
              </w:rPr>
              <w:t>(indirizzo Internet o sito web) (</w:t>
            </w:r>
            <w:r w:rsidRPr="004D1FD0">
              <w:rPr>
                <w:rFonts w:ascii="Arial" w:hAnsi="Arial" w:cs="Arial"/>
                <w:i/>
                <w:color w:val="000000"/>
                <w:sz w:val="14"/>
                <w:szCs w:val="14"/>
              </w:rPr>
              <w:t>ove esistente</w:t>
            </w:r>
            <w:r w:rsidRPr="004D1FD0">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E14A7A" w14:textId="77777777" w:rsidR="00A23B3E" w:rsidRPr="004D1FD0" w:rsidRDefault="00A23B3E">
            <w:pPr>
              <w:pStyle w:val="Text1"/>
              <w:ind w:left="0"/>
              <w:rPr>
                <w:rFonts w:ascii="Arial" w:hAnsi="Arial" w:cs="Arial"/>
                <w:sz w:val="14"/>
                <w:szCs w:val="14"/>
              </w:rPr>
            </w:pPr>
            <w:r w:rsidRPr="004D1FD0">
              <w:rPr>
                <w:rFonts w:ascii="Arial" w:hAnsi="Arial" w:cs="Arial"/>
                <w:sz w:val="14"/>
                <w:szCs w:val="14"/>
              </w:rPr>
              <w:t>[……………]</w:t>
            </w:r>
          </w:p>
          <w:p w14:paraId="25F326DA" w14:textId="77777777" w:rsidR="00A23B3E" w:rsidRPr="004D1FD0" w:rsidRDefault="00A23B3E">
            <w:pPr>
              <w:pStyle w:val="Text1"/>
              <w:ind w:left="0"/>
              <w:rPr>
                <w:rFonts w:ascii="Arial" w:hAnsi="Arial" w:cs="Arial"/>
                <w:sz w:val="14"/>
                <w:szCs w:val="14"/>
              </w:rPr>
            </w:pPr>
            <w:r w:rsidRPr="004D1FD0">
              <w:rPr>
                <w:rFonts w:ascii="Arial" w:hAnsi="Arial" w:cs="Arial"/>
                <w:sz w:val="14"/>
                <w:szCs w:val="14"/>
              </w:rPr>
              <w:t>[……………]</w:t>
            </w:r>
          </w:p>
          <w:p w14:paraId="7C264EAF" w14:textId="77777777" w:rsidR="00A23B3E" w:rsidRPr="004D1FD0" w:rsidRDefault="00A23B3E">
            <w:pPr>
              <w:pStyle w:val="Text1"/>
              <w:ind w:left="0"/>
              <w:rPr>
                <w:rFonts w:ascii="Arial" w:hAnsi="Arial" w:cs="Arial"/>
                <w:sz w:val="14"/>
                <w:szCs w:val="14"/>
              </w:rPr>
            </w:pPr>
            <w:r w:rsidRPr="004D1FD0">
              <w:rPr>
                <w:rFonts w:ascii="Arial" w:hAnsi="Arial" w:cs="Arial"/>
                <w:sz w:val="14"/>
                <w:szCs w:val="14"/>
              </w:rPr>
              <w:t>[……………]</w:t>
            </w:r>
          </w:p>
          <w:p w14:paraId="64A59971" w14:textId="77777777" w:rsidR="00A23B3E" w:rsidRPr="004D1FD0" w:rsidRDefault="00A23B3E">
            <w:pPr>
              <w:pStyle w:val="Text1"/>
              <w:ind w:left="0"/>
            </w:pPr>
            <w:r w:rsidRPr="004D1FD0">
              <w:rPr>
                <w:rFonts w:ascii="Arial" w:hAnsi="Arial" w:cs="Arial"/>
                <w:sz w:val="14"/>
                <w:szCs w:val="14"/>
              </w:rPr>
              <w:t>[……………]</w:t>
            </w:r>
          </w:p>
        </w:tc>
      </w:tr>
      <w:tr w:rsidR="00A23B3E" w14:paraId="43C447C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ECB704" w14:textId="77777777" w:rsidR="00A23B3E" w:rsidRPr="004D1FD0" w:rsidRDefault="00A23B3E">
            <w:pPr>
              <w:pStyle w:val="Text1"/>
              <w:ind w:left="0"/>
            </w:pPr>
            <w:r w:rsidRPr="004D1FD0">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35ECA5" w14:textId="77777777" w:rsidR="00A23B3E" w:rsidRPr="004D1FD0" w:rsidRDefault="00A23B3E">
            <w:pPr>
              <w:pStyle w:val="Text1"/>
              <w:ind w:left="0"/>
            </w:pPr>
            <w:r w:rsidRPr="004D1FD0">
              <w:rPr>
                <w:rFonts w:ascii="Arial" w:hAnsi="Arial" w:cs="Arial"/>
                <w:b/>
                <w:sz w:val="14"/>
                <w:szCs w:val="14"/>
              </w:rPr>
              <w:t>Risposta:</w:t>
            </w:r>
          </w:p>
        </w:tc>
      </w:tr>
      <w:tr w:rsidR="00A23B3E" w14:paraId="484984C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01EB2A" w14:textId="77777777" w:rsidR="00A23B3E" w:rsidRPr="004D1FD0" w:rsidRDefault="00A23B3E" w:rsidP="00A30CBB">
            <w:pPr>
              <w:pStyle w:val="Text1"/>
              <w:ind w:left="0"/>
              <w:jc w:val="both"/>
              <w:rPr>
                <w:rFonts w:ascii="Arial" w:hAnsi="Arial" w:cs="Arial"/>
                <w:sz w:val="14"/>
                <w:szCs w:val="14"/>
              </w:rPr>
            </w:pPr>
            <w:r w:rsidRPr="004D1FD0">
              <w:rPr>
                <w:rFonts w:ascii="Arial" w:hAnsi="Arial" w:cs="Arial"/>
                <w:sz w:val="14"/>
                <w:szCs w:val="14"/>
              </w:rPr>
              <w:t>L'operatore economico è una microimpresa, oppure un'impresa piccola o media (</w:t>
            </w:r>
            <w:r w:rsidRPr="004D1FD0">
              <w:rPr>
                <w:rStyle w:val="Rimandonotaapidipagina"/>
                <w:rFonts w:ascii="Arial" w:hAnsi="Arial" w:cs="Arial"/>
                <w:sz w:val="14"/>
                <w:szCs w:val="14"/>
              </w:rPr>
              <w:footnoteReference w:id="7"/>
            </w:r>
            <w:r w:rsidRPr="004D1FD0">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A7969A" w14:textId="77777777" w:rsidR="00A23B3E" w:rsidRPr="004D1FD0" w:rsidRDefault="00A23B3E">
            <w:pPr>
              <w:pStyle w:val="Text1"/>
              <w:ind w:left="0"/>
            </w:pPr>
            <w:proofErr w:type="gramStart"/>
            <w:r w:rsidRPr="004D1FD0">
              <w:rPr>
                <w:rFonts w:ascii="Arial" w:hAnsi="Arial" w:cs="Arial"/>
                <w:sz w:val="14"/>
                <w:szCs w:val="14"/>
              </w:rPr>
              <w:t>[ ]</w:t>
            </w:r>
            <w:proofErr w:type="gramEnd"/>
            <w:r w:rsidRPr="004D1FD0">
              <w:rPr>
                <w:rFonts w:ascii="Arial" w:hAnsi="Arial" w:cs="Arial"/>
                <w:sz w:val="14"/>
                <w:szCs w:val="14"/>
              </w:rPr>
              <w:t xml:space="preserve"> Sì [ ] No</w:t>
            </w:r>
          </w:p>
        </w:tc>
      </w:tr>
      <w:tr w:rsidR="00A23B3E" w14:paraId="182F9EF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78E47F" w14:textId="77777777" w:rsidR="00A23B3E" w:rsidRPr="004D1FD0" w:rsidRDefault="00A23B3E" w:rsidP="00A30CBB">
            <w:pPr>
              <w:pStyle w:val="Text1"/>
              <w:spacing w:after="0"/>
              <w:ind w:left="0"/>
              <w:jc w:val="both"/>
              <w:rPr>
                <w:rFonts w:ascii="Arial" w:hAnsi="Arial" w:cs="Arial"/>
                <w:b/>
                <w:color w:val="000000"/>
                <w:sz w:val="14"/>
                <w:szCs w:val="14"/>
              </w:rPr>
            </w:pPr>
            <w:r w:rsidRPr="004D1FD0">
              <w:rPr>
                <w:rFonts w:ascii="Arial" w:hAnsi="Arial" w:cs="Arial"/>
                <w:b/>
                <w:color w:val="000000"/>
                <w:sz w:val="14"/>
                <w:szCs w:val="14"/>
              </w:rPr>
              <w:t xml:space="preserve">Solo se l'appalto è riservato </w:t>
            </w:r>
            <w:r w:rsidRPr="004D1FD0">
              <w:rPr>
                <w:rFonts w:ascii="Arial" w:hAnsi="Arial" w:cs="Arial"/>
                <w:color w:val="000000"/>
                <w:sz w:val="14"/>
                <w:szCs w:val="14"/>
              </w:rPr>
              <w:t>(</w:t>
            </w:r>
            <w:r w:rsidRPr="004D1FD0">
              <w:rPr>
                <w:rStyle w:val="Rimandonotaapidipagina"/>
                <w:rFonts w:ascii="Arial" w:hAnsi="Arial" w:cs="Arial"/>
                <w:color w:val="000000"/>
                <w:sz w:val="14"/>
                <w:szCs w:val="14"/>
              </w:rPr>
              <w:footnoteReference w:id="8"/>
            </w:r>
            <w:r w:rsidRPr="004D1FD0">
              <w:rPr>
                <w:rFonts w:ascii="Arial" w:hAnsi="Arial" w:cs="Arial"/>
                <w:color w:val="000000"/>
                <w:sz w:val="14"/>
                <w:szCs w:val="14"/>
              </w:rPr>
              <w:t>)</w:t>
            </w:r>
            <w:r w:rsidRPr="004D1FD0">
              <w:rPr>
                <w:rFonts w:ascii="Arial" w:hAnsi="Arial" w:cs="Arial"/>
                <w:b/>
                <w:color w:val="000000"/>
                <w:sz w:val="14"/>
                <w:szCs w:val="14"/>
              </w:rPr>
              <w:t xml:space="preserve">: </w:t>
            </w:r>
            <w:r w:rsidRPr="004D1FD0">
              <w:rPr>
                <w:rFonts w:ascii="Arial" w:hAnsi="Arial" w:cs="Arial"/>
                <w:color w:val="000000"/>
                <w:sz w:val="14"/>
                <w:szCs w:val="14"/>
              </w:rPr>
              <w:t xml:space="preserve">l'operatore economico è un laboratorio protetto, </w:t>
            </w:r>
            <w:proofErr w:type="gramStart"/>
            <w:r w:rsidRPr="004D1FD0">
              <w:rPr>
                <w:rFonts w:ascii="Arial" w:hAnsi="Arial" w:cs="Arial"/>
                <w:color w:val="000000"/>
                <w:sz w:val="14"/>
                <w:szCs w:val="14"/>
              </w:rPr>
              <w:t>un' "</w:t>
            </w:r>
            <w:proofErr w:type="gramEnd"/>
            <w:r w:rsidRPr="004D1FD0">
              <w:rPr>
                <w:rFonts w:ascii="Arial" w:hAnsi="Arial" w:cs="Arial"/>
                <w:color w:val="000000"/>
                <w:sz w:val="14"/>
                <w:szCs w:val="14"/>
              </w:rPr>
              <w:t>impresa sociale" (</w:t>
            </w:r>
            <w:r w:rsidRPr="004D1FD0">
              <w:rPr>
                <w:rStyle w:val="Rimandonotaapidipagina"/>
                <w:rFonts w:ascii="Arial" w:hAnsi="Arial" w:cs="Arial"/>
                <w:color w:val="000000"/>
                <w:sz w:val="14"/>
                <w:szCs w:val="14"/>
              </w:rPr>
              <w:footnoteReference w:id="9"/>
            </w:r>
            <w:r w:rsidRPr="004D1FD0">
              <w:rPr>
                <w:rFonts w:ascii="Arial" w:hAnsi="Arial" w:cs="Arial"/>
                <w:color w:val="000000"/>
                <w:sz w:val="14"/>
                <w:szCs w:val="14"/>
              </w:rPr>
              <w:t>) o provvede all'esecuzione del contratto nel contesto di programmi di lavoro protetti (articolo 112 del Codice)?</w:t>
            </w:r>
          </w:p>
          <w:p w14:paraId="03E2BA2D" w14:textId="77777777" w:rsidR="00A23B3E" w:rsidRPr="004D1FD0" w:rsidRDefault="00A23B3E">
            <w:pPr>
              <w:pStyle w:val="Text1"/>
              <w:spacing w:before="0" w:after="0"/>
              <w:ind w:left="0"/>
              <w:rPr>
                <w:rFonts w:ascii="Arial" w:hAnsi="Arial" w:cs="Arial"/>
                <w:b/>
                <w:color w:val="000000"/>
                <w:sz w:val="14"/>
                <w:szCs w:val="14"/>
              </w:rPr>
            </w:pPr>
          </w:p>
          <w:p w14:paraId="2C0D0240" w14:textId="77777777" w:rsidR="00A23B3E" w:rsidRPr="004D1FD0" w:rsidRDefault="00A23B3E">
            <w:pPr>
              <w:pStyle w:val="Text1"/>
              <w:spacing w:before="0" w:after="0"/>
              <w:ind w:left="0"/>
              <w:rPr>
                <w:rFonts w:ascii="Arial" w:hAnsi="Arial" w:cs="Arial"/>
                <w:color w:val="000000"/>
                <w:sz w:val="14"/>
                <w:szCs w:val="14"/>
              </w:rPr>
            </w:pPr>
            <w:r w:rsidRPr="004D1FD0">
              <w:rPr>
                <w:rFonts w:ascii="Arial" w:hAnsi="Arial" w:cs="Arial"/>
                <w:b/>
                <w:color w:val="000000"/>
                <w:sz w:val="14"/>
                <w:szCs w:val="14"/>
              </w:rPr>
              <w:t>In caso affermativo,</w:t>
            </w:r>
          </w:p>
          <w:p w14:paraId="0A1C2A0B" w14:textId="77777777" w:rsidR="00A23B3E" w:rsidRPr="004D1FD0" w:rsidRDefault="00A23B3E">
            <w:pPr>
              <w:pStyle w:val="Text1"/>
              <w:spacing w:before="0" w:after="0"/>
              <w:ind w:left="0"/>
              <w:rPr>
                <w:rFonts w:ascii="Arial" w:hAnsi="Arial" w:cs="Arial"/>
                <w:color w:val="000000"/>
                <w:sz w:val="14"/>
                <w:szCs w:val="14"/>
              </w:rPr>
            </w:pPr>
          </w:p>
          <w:p w14:paraId="7585A4D6" w14:textId="77777777" w:rsidR="00A23B3E" w:rsidRPr="004D1FD0" w:rsidRDefault="00A23B3E" w:rsidP="00A30CBB">
            <w:pPr>
              <w:pStyle w:val="Text1"/>
              <w:spacing w:before="0" w:after="0"/>
              <w:ind w:left="0"/>
              <w:jc w:val="both"/>
              <w:rPr>
                <w:rFonts w:ascii="Arial" w:hAnsi="Arial" w:cs="Arial"/>
                <w:color w:val="000000"/>
                <w:sz w:val="14"/>
                <w:szCs w:val="14"/>
              </w:rPr>
            </w:pPr>
            <w:r w:rsidRPr="004D1FD0">
              <w:rPr>
                <w:rFonts w:ascii="Arial" w:hAnsi="Arial" w:cs="Arial"/>
                <w:color w:val="000000"/>
                <w:sz w:val="14"/>
                <w:szCs w:val="14"/>
              </w:rPr>
              <w:t>qual è la percentuale corrispondente di lavoratori con disabilità o svantaggiati?</w:t>
            </w:r>
          </w:p>
          <w:p w14:paraId="23119277" w14:textId="77777777" w:rsidR="00A23B3E" w:rsidRPr="004D1FD0" w:rsidRDefault="00A23B3E" w:rsidP="00A30CBB">
            <w:pPr>
              <w:pStyle w:val="Text1"/>
              <w:ind w:left="0"/>
              <w:jc w:val="both"/>
              <w:rPr>
                <w:rFonts w:ascii="Arial" w:hAnsi="Arial" w:cs="Arial"/>
                <w:color w:val="000000"/>
                <w:sz w:val="14"/>
                <w:szCs w:val="14"/>
              </w:rPr>
            </w:pPr>
            <w:r w:rsidRPr="004D1FD0">
              <w:rPr>
                <w:rFonts w:ascii="Arial" w:hAnsi="Arial" w:cs="Arial"/>
                <w:color w:val="000000"/>
                <w:sz w:val="14"/>
                <w:szCs w:val="14"/>
              </w:rPr>
              <w:t xml:space="preserve">Se richiesto, specificare a </w:t>
            </w:r>
            <w:proofErr w:type="spellStart"/>
            <w:r w:rsidRPr="004D1FD0">
              <w:rPr>
                <w:rFonts w:ascii="Arial" w:hAnsi="Arial" w:cs="Arial"/>
                <w:color w:val="000000"/>
                <w:sz w:val="14"/>
                <w:szCs w:val="14"/>
              </w:rPr>
              <w:t>quale</w:t>
            </w:r>
            <w:proofErr w:type="spellEnd"/>
            <w:r w:rsidRPr="004D1FD0">
              <w:rPr>
                <w:rFonts w:ascii="Arial" w:hAnsi="Arial" w:cs="Arial"/>
                <w:color w:val="000000"/>
                <w:sz w:val="14"/>
                <w:szCs w:val="14"/>
              </w:rPr>
              <w:t xml:space="preserve"> o quali categorie di lavoratori con disabilità o svantaggiati apparte</w:t>
            </w:r>
            <w:r w:rsidR="00FB3543" w:rsidRPr="004D1FD0">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2CA848" w14:textId="77777777" w:rsidR="00A23B3E" w:rsidRPr="004D1FD0" w:rsidRDefault="00A23B3E">
            <w:pPr>
              <w:pStyle w:val="Text1"/>
              <w:spacing w:after="0"/>
              <w:ind w:left="0"/>
              <w:rPr>
                <w:rFonts w:ascii="Arial" w:hAnsi="Arial" w:cs="Arial"/>
                <w:sz w:val="14"/>
                <w:szCs w:val="14"/>
              </w:rPr>
            </w:pPr>
            <w:proofErr w:type="gramStart"/>
            <w:r w:rsidRPr="004D1FD0">
              <w:rPr>
                <w:rFonts w:ascii="Arial" w:hAnsi="Arial" w:cs="Arial"/>
                <w:sz w:val="14"/>
                <w:szCs w:val="14"/>
              </w:rPr>
              <w:t>[ ]</w:t>
            </w:r>
            <w:proofErr w:type="gramEnd"/>
            <w:r w:rsidRPr="004D1FD0">
              <w:rPr>
                <w:rFonts w:ascii="Arial" w:hAnsi="Arial" w:cs="Arial"/>
                <w:sz w:val="14"/>
                <w:szCs w:val="14"/>
              </w:rPr>
              <w:t xml:space="preserve"> Sì [ ] No</w:t>
            </w:r>
            <w:r w:rsidRPr="004D1FD0">
              <w:rPr>
                <w:rFonts w:ascii="Arial" w:hAnsi="Arial" w:cs="Arial"/>
                <w:sz w:val="14"/>
                <w:szCs w:val="14"/>
              </w:rPr>
              <w:br/>
            </w:r>
          </w:p>
          <w:p w14:paraId="7040D62D" w14:textId="77777777" w:rsidR="00A23B3E" w:rsidRPr="004D1FD0" w:rsidRDefault="00A23B3E">
            <w:pPr>
              <w:pStyle w:val="Text1"/>
              <w:spacing w:before="0" w:after="0"/>
              <w:ind w:left="0"/>
              <w:rPr>
                <w:rFonts w:ascii="Arial" w:hAnsi="Arial" w:cs="Arial"/>
                <w:sz w:val="14"/>
                <w:szCs w:val="14"/>
              </w:rPr>
            </w:pPr>
          </w:p>
          <w:p w14:paraId="02657EA7" w14:textId="77777777" w:rsidR="00A23B3E" w:rsidRPr="004D1FD0" w:rsidRDefault="00A23B3E">
            <w:pPr>
              <w:pStyle w:val="Text1"/>
              <w:spacing w:before="0" w:after="0"/>
              <w:ind w:left="0"/>
              <w:rPr>
                <w:rFonts w:ascii="Arial" w:hAnsi="Arial" w:cs="Arial"/>
                <w:sz w:val="14"/>
                <w:szCs w:val="14"/>
              </w:rPr>
            </w:pPr>
          </w:p>
          <w:p w14:paraId="0AB87B5A" w14:textId="77777777" w:rsidR="00A23B3E" w:rsidRPr="004D1FD0" w:rsidRDefault="00A23B3E">
            <w:pPr>
              <w:pStyle w:val="Text1"/>
              <w:spacing w:before="0" w:after="0"/>
              <w:ind w:left="0"/>
              <w:rPr>
                <w:rFonts w:ascii="Arial" w:hAnsi="Arial" w:cs="Arial"/>
                <w:sz w:val="14"/>
                <w:szCs w:val="14"/>
              </w:rPr>
            </w:pPr>
          </w:p>
          <w:p w14:paraId="6260E564" w14:textId="77777777" w:rsidR="00A23B3E" w:rsidRPr="004D1FD0" w:rsidRDefault="00A23B3E">
            <w:pPr>
              <w:pStyle w:val="Text1"/>
              <w:spacing w:before="0" w:after="0"/>
              <w:ind w:left="0"/>
              <w:rPr>
                <w:rFonts w:ascii="Arial" w:hAnsi="Arial" w:cs="Arial"/>
                <w:sz w:val="14"/>
                <w:szCs w:val="14"/>
              </w:rPr>
            </w:pPr>
          </w:p>
          <w:p w14:paraId="3A4D18EB" w14:textId="77777777" w:rsidR="00A23B3E" w:rsidRPr="004D1FD0" w:rsidRDefault="00A23B3E">
            <w:pPr>
              <w:pStyle w:val="Text1"/>
              <w:spacing w:before="0" w:after="0"/>
              <w:ind w:left="0"/>
              <w:rPr>
                <w:rFonts w:ascii="Arial" w:hAnsi="Arial" w:cs="Arial"/>
                <w:sz w:val="14"/>
                <w:szCs w:val="14"/>
              </w:rPr>
            </w:pPr>
            <w:r w:rsidRPr="004D1FD0">
              <w:rPr>
                <w:rFonts w:ascii="Arial" w:hAnsi="Arial" w:cs="Arial"/>
                <w:sz w:val="14"/>
                <w:szCs w:val="14"/>
              </w:rPr>
              <w:t>[……………]</w:t>
            </w:r>
          </w:p>
          <w:p w14:paraId="3AC1B3A2" w14:textId="77777777" w:rsidR="00A23B3E" w:rsidRPr="004D1FD0" w:rsidRDefault="00A23B3E">
            <w:pPr>
              <w:pStyle w:val="Text1"/>
              <w:spacing w:before="0" w:after="0"/>
              <w:ind w:left="0"/>
              <w:rPr>
                <w:rFonts w:ascii="Arial" w:hAnsi="Arial" w:cs="Arial"/>
                <w:sz w:val="14"/>
                <w:szCs w:val="14"/>
              </w:rPr>
            </w:pPr>
          </w:p>
          <w:p w14:paraId="34151389" w14:textId="77777777" w:rsidR="00A23B3E" w:rsidRPr="004D1FD0" w:rsidRDefault="00A23B3E">
            <w:pPr>
              <w:pStyle w:val="Text1"/>
              <w:spacing w:before="0" w:after="0"/>
              <w:ind w:left="0"/>
              <w:rPr>
                <w:rFonts w:ascii="Arial" w:hAnsi="Arial" w:cs="Arial"/>
                <w:sz w:val="14"/>
                <w:szCs w:val="14"/>
              </w:rPr>
            </w:pPr>
          </w:p>
          <w:p w14:paraId="279B45C3" w14:textId="77777777" w:rsidR="00A23B3E" w:rsidRPr="004D1FD0" w:rsidRDefault="00A23B3E">
            <w:pPr>
              <w:pStyle w:val="Text1"/>
              <w:spacing w:before="0" w:after="0"/>
              <w:ind w:left="0"/>
              <w:rPr>
                <w:rFonts w:ascii="Arial" w:hAnsi="Arial" w:cs="Arial"/>
                <w:sz w:val="14"/>
                <w:szCs w:val="14"/>
              </w:rPr>
            </w:pPr>
          </w:p>
          <w:p w14:paraId="0AD01F43" w14:textId="77777777" w:rsidR="00A23B3E" w:rsidRPr="004D1FD0" w:rsidRDefault="00A23B3E">
            <w:pPr>
              <w:pStyle w:val="Text1"/>
              <w:spacing w:before="0" w:after="0"/>
              <w:ind w:left="0"/>
              <w:rPr>
                <w:rFonts w:ascii="Arial" w:hAnsi="Arial" w:cs="Arial"/>
                <w:sz w:val="14"/>
                <w:szCs w:val="14"/>
              </w:rPr>
            </w:pPr>
            <w:r w:rsidRPr="004D1FD0">
              <w:rPr>
                <w:rFonts w:ascii="Arial" w:hAnsi="Arial" w:cs="Arial"/>
                <w:sz w:val="14"/>
                <w:szCs w:val="14"/>
              </w:rPr>
              <w:t>[…………....]</w:t>
            </w:r>
          </w:p>
          <w:p w14:paraId="6D4C0383" w14:textId="77777777" w:rsidR="00A23B3E" w:rsidRPr="004D1FD0" w:rsidRDefault="00A23B3E">
            <w:pPr>
              <w:pStyle w:val="Text1"/>
              <w:spacing w:before="0" w:after="0"/>
              <w:ind w:left="0"/>
              <w:rPr>
                <w:rFonts w:ascii="Arial" w:hAnsi="Arial" w:cs="Arial"/>
                <w:sz w:val="14"/>
                <w:szCs w:val="14"/>
              </w:rPr>
            </w:pPr>
          </w:p>
        </w:tc>
      </w:tr>
      <w:tr w:rsidR="00A23B3E" w14:paraId="3425D49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F1622F" w14:textId="77777777" w:rsidR="00A23B3E" w:rsidRPr="004D1FD0" w:rsidRDefault="00A23B3E" w:rsidP="00FB3543">
            <w:pPr>
              <w:pStyle w:val="Text1"/>
              <w:ind w:left="0"/>
              <w:jc w:val="both"/>
              <w:rPr>
                <w:rFonts w:ascii="Arial" w:hAnsi="Arial" w:cs="Arial"/>
                <w:b/>
                <w:color w:val="000000"/>
                <w:sz w:val="14"/>
                <w:szCs w:val="14"/>
              </w:rPr>
            </w:pPr>
            <w:r w:rsidRPr="004D1FD0">
              <w:rPr>
                <w:rFonts w:ascii="Arial" w:hAnsi="Arial" w:cs="Arial"/>
                <w:color w:val="000000"/>
                <w:sz w:val="14"/>
                <w:szCs w:val="14"/>
              </w:rPr>
              <w:t xml:space="preserve">Se pertinente: l'operatore economico è iscritto in un elenco ufficiale di </w:t>
            </w:r>
            <w:r w:rsidRPr="004D1FD0">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4D1FD0">
              <w:rPr>
                <w:rFonts w:ascii="Arial" w:hAnsi="Arial" w:cs="Arial"/>
                <w:color w:val="000000"/>
                <w:sz w:val="14"/>
                <w:szCs w:val="14"/>
              </w:rPr>
              <w:t>?</w:t>
            </w:r>
          </w:p>
          <w:p w14:paraId="48508EB9" w14:textId="77777777" w:rsidR="00A23B3E" w:rsidRPr="004D1FD0" w:rsidRDefault="00A23B3E">
            <w:pPr>
              <w:pStyle w:val="Text1"/>
              <w:spacing w:after="0"/>
              <w:ind w:left="0"/>
              <w:rPr>
                <w:rFonts w:ascii="Arial" w:hAnsi="Arial" w:cs="Arial"/>
                <w:color w:val="000000"/>
                <w:sz w:val="14"/>
                <w:szCs w:val="14"/>
              </w:rPr>
            </w:pPr>
            <w:r w:rsidRPr="004D1FD0">
              <w:rPr>
                <w:rFonts w:ascii="Arial" w:hAnsi="Arial" w:cs="Arial"/>
                <w:b/>
                <w:color w:val="000000"/>
                <w:sz w:val="14"/>
                <w:szCs w:val="14"/>
              </w:rPr>
              <w:t>In caso affermativo</w:t>
            </w:r>
            <w:r w:rsidRPr="004D1FD0">
              <w:rPr>
                <w:rFonts w:ascii="Arial" w:hAnsi="Arial" w:cs="Arial"/>
                <w:color w:val="000000"/>
                <w:sz w:val="14"/>
                <w:szCs w:val="14"/>
              </w:rPr>
              <w:t>:</w:t>
            </w:r>
          </w:p>
          <w:p w14:paraId="55802D8A" w14:textId="77777777" w:rsidR="00A23B3E" w:rsidRPr="004D1FD0" w:rsidRDefault="00A23B3E">
            <w:pPr>
              <w:pStyle w:val="Text1"/>
              <w:spacing w:before="0" w:after="0"/>
              <w:ind w:left="0"/>
              <w:rPr>
                <w:rFonts w:ascii="Arial" w:hAnsi="Arial" w:cs="Arial"/>
                <w:color w:val="000000"/>
                <w:sz w:val="14"/>
                <w:szCs w:val="14"/>
              </w:rPr>
            </w:pPr>
          </w:p>
          <w:p w14:paraId="315FFB46" w14:textId="77777777" w:rsidR="00A23B3E" w:rsidRPr="004D1FD0" w:rsidRDefault="00A23B3E" w:rsidP="00A30CBB">
            <w:pPr>
              <w:pStyle w:val="Text1"/>
              <w:spacing w:before="0" w:after="0"/>
              <w:ind w:left="0"/>
              <w:jc w:val="both"/>
              <w:rPr>
                <w:rFonts w:ascii="Arial" w:hAnsi="Arial" w:cs="Arial"/>
                <w:color w:val="000000"/>
                <w:sz w:val="14"/>
                <w:szCs w:val="14"/>
              </w:rPr>
            </w:pPr>
            <w:r w:rsidRPr="004D1FD0">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A3774BC" w14:textId="77777777" w:rsidR="00A23B3E" w:rsidRPr="004D1FD0" w:rsidRDefault="00A23B3E">
            <w:pPr>
              <w:pStyle w:val="Text1"/>
              <w:spacing w:before="0" w:after="0"/>
              <w:ind w:left="0"/>
              <w:rPr>
                <w:rFonts w:ascii="Arial" w:hAnsi="Arial" w:cs="Arial"/>
                <w:color w:val="000000"/>
                <w:sz w:val="12"/>
                <w:szCs w:val="12"/>
              </w:rPr>
            </w:pPr>
          </w:p>
          <w:p w14:paraId="4C863500" w14:textId="77777777" w:rsidR="00A23B3E" w:rsidRPr="004D1FD0" w:rsidRDefault="00A23B3E">
            <w:pPr>
              <w:pStyle w:val="Text1"/>
              <w:numPr>
                <w:ilvl w:val="0"/>
                <w:numId w:val="11"/>
              </w:numPr>
              <w:spacing w:before="0" w:after="0"/>
              <w:ind w:left="284" w:hanging="284"/>
              <w:rPr>
                <w:rFonts w:ascii="Arial" w:hAnsi="Arial" w:cs="Arial"/>
                <w:i/>
                <w:color w:val="000000"/>
                <w:sz w:val="14"/>
                <w:szCs w:val="14"/>
              </w:rPr>
            </w:pPr>
            <w:r w:rsidRPr="004D1FD0">
              <w:rPr>
                <w:rFonts w:ascii="Arial" w:hAnsi="Arial" w:cs="Arial"/>
                <w:color w:val="000000"/>
                <w:sz w:val="14"/>
                <w:szCs w:val="14"/>
              </w:rPr>
              <w:t xml:space="preserve">Indicare la denominazione dell'elenco o del certificato e, se pertinente, il pertinente numero di iscrizione o della certificazione </w:t>
            </w:r>
          </w:p>
          <w:p w14:paraId="53AC1FA2" w14:textId="77777777" w:rsidR="00A23B3E" w:rsidRPr="004D1FD0" w:rsidRDefault="00A23B3E">
            <w:pPr>
              <w:pStyle w:val="Text1"/>
              <w:spacing w:before="0" w:after="0"/>
              <w:ind w:left="720"/>
              <w:rPr>
                <w:rFonts w:ascii="Arial" w:hAnsi="Arial" w:cs="Arial"/>
                <w:i/>
                <w:color w:val="000000"/>
                <w:sz w:val="14"/>
                <w:szCs w:val="14"/>
              </w:rPr>
            </w:pPr>
          </w:p>
          <w:p w14:paraId="0D467381" w14:textId="77777777" w:rsidR="001F35A9" w:rsidRPr="004D1FD0" w:rsidRDefault="001F35A9">
            <w:pPr>
              <w:pStyle w:val="Text1"/>
              <w:spacing w:before="0" w:after="0"/>
              <w:ind w:left="720"/>
              <w:rPr>
                <w:rFonts w:ascii="Arial" w:hAnsi="Arial" w:cs="Arial"/>
                <w:i/>
                <w:color w:val="000000"/>
                <w:sz w:val="14"/>
                <w:szCs w:val="14"/>
              </w:rPr>
            </w:pPr>
          </w:p>
          <w:p w14:paraId="62C9D3AF" w14:textId="77777777" w:rsidR="00A23B3E" w:rsidRPr="004D1FD0" w:rsidRDefault="00A23B3E">
            <w:pPr>
              <w:pStyle w:val="Text1"/>
              <w:spacing w:before="0" w:after="0"/>
              <w:ind w:left="284" w:hanging="284"/>
              <w:rPr>
                <w:rFonts w:ascii="Arial" w:hAnsi="Arial" w:cs="Arial"/>
                <w:color w:val="000000"/>
                <w:sz w:val="14"/>
                <w:szCs w:val="14"/>
              </w:rPr>
            </w:pPr>
            <w:r w:rsidRPr="004D1FD0">
              <w:rPr>
                <w:rFonts w:ascii="Arial" w:hAnsi="Arial" w:cs="Arial"/>
                <w:color w:val="000000"/>
                <w:sz w:val="14"/>
                <w:szCs w:val="14"/>
              </w:rPr>
              <w:t>b)    Se il certificato di iscrizione o la certificazione è disponibile elettronicamente, indicare:</w:t>
            </w:r>
          </w:p>
          <w:p w14:paraId="73CAC6C6" w14:textId="77777777" w:rsidR="00A23B3E" w:rsidRPr="004D1FD0" w:rsidRDefault="00A23B3E">
            <w:pPr>
              <w:pStyle w:val="Text1"/>
              <w:spacing w:before="0" w:after="0"/>
              <w:ind w:left="284" w:hanging="284"/>
              <w:rPr>
                <w:rFonts w:ascii="Arial" w:hAnsi="Arial" w:cs="Arial"/>
                <w:color w:val="000000"/>
                <w:sz w:val="14"/>
                <w:szCs w:val="14"/>
              </w:rPr>
            </w:pPr>
          </w:p>
          <w:p w14:paraId="453890D7" w14:textId="77777777" w:rsidR="00A23B3E" w:rsidRPr="004D1FD0" w:rsidRDefault="00A23B3E">
            <w:pPr>
              <w:pStyle w:val="Text1"/>
              <w:spacing w:before="0" w:after="0"/>
              <w:ind w:left="284" w:hanging="284"/>
              <w:rPr>
                <w:rFonts w:ascii="Arial" w:hAnsi="Arial" w:cs="Arial"/>
                <w:color w:val="000000"/>
                <w:sz w:val="14"/>
                <w:szCs w:val="14"/>
              </w:rPr>
            </w:pPr>
          </w:p>
          <w:p w14:paraId="26196C23" w14:textId="77777777" w:rsidR="00A23B3E" w:rsidRPr="004D1FD0" w:rsidRDefault="00A23B3E">
            <w:pPr>
              <w:pStyle w:val="Text1"/>
              <w:spacing w:before="0" w:after="0"/>
              <w:ind w:left="284" w:hanging="284"/>
              <w:rPr>
                <w:rFonts w:ascii="Arial" w:hAnsi="Arial" w:cs="Arial"/>
                <w:color w:val="000000"/>
                <w:sz w:val="14"/>
                <w:szCs w:val="14"/>
              </w:rPr>
            </w:pPr>
          </w:p>
          <w:p w14:paraId="38564100" w14:textId="77777777" w:rsidR="00A23B3E" w:rsidRPr="004D1FD0" w:rsidRDefault="00A23B3E">
            <w:pPr>
              <w:pStyle w:val="Text1"/>
              <w:spacing w:before="0" w:after="0"/>
              <w:ind w:left="284" w:hanging="284"/>
              <w:rPr>
                <w:rFonts w:ascii="Arial" w:hAnsi="Arial" w:cs="Arial"/>
                <w:color w:val="000000"/>
                <w:sz w:val="14"/>
                <w:szCs w:val="14"/>
              </w:rPr>
            </w:pPr>
          </w:p>
          <w:p w14:paraId="60085F03" w14:textId="77777777" w:rsidR="00A23B3E" w:rsidRPr="004D1FD0" w:rsidRDefault="00A23B3E" w:rsidP="001F35A9">
            <w:pPr>
              <w:pStyle w:val="Text1"/>
              <w:spacing w:before="0" w:after="0"/>
              <w:ind w:left="284" w:hanging="284"/>
              <w:jc w:val="both"/>
              <w:rPr>
                <w:rFonts w:ascii="Arial" w:hAnsi="Arial" w:cs="Arial"/>
                <w:color w:val="000000"/>
                <w:sz w:val="14"/>
                <w:szCs w:val="14"/>
              </w:rPr>
            </w:pPr>
            <w:r w:rsidRPr="004D1FD0">
              <w:rPr>
                <w:rFonts w:ascii="Arial" w:hAnsi="Arial" w:cs="Arial"/>
                <w:color w:val="000000"/>
                <w:sz w:val="14"/>
                <w:szCs w:val="14"/>
              </w:rPr>
              <w:t>c)    Indicare i riferimenti in base ai quali è stata ottenuta l'iscrizione o la certificazione e, se pertinente, la classificazione ricevuta nell'elenco ufficiale (</w:t>
            </w:r>
            <w:r w:rsidRPr="004D1FD0">
              <w:rPr>
                <w:rStyle w:val="Rimandonotaapidipagina"/>
                <w:rFonts w:ascii="Arial" w:hAnsi="Arial" w:cs="Arial"/>
                <w:color w:val="000000"/>
                <w:sz w:val="14"/>
                <w:szCs w:val="14"/>
              </w:rPr>
              <w:footnoteReference w:id="10"/>
            </w:r>
            <w:r w:rsidRPr="004D1FD0">
              <w:rPr>
                <w:rFonts w:ascii="Arial" w:hAnsi="Arial" w:cs="Arial"/>
                <w:color w:val="000000"/>
                <w:sz w:val="14"/>
                <w:szCs w:val="14"/>
              </w:rPr>
              <w:t>):</w:t>
            </w:r>
          </w:p>
          <w:p w14:paraId="3C31D0E7" w14:textId="77777777" w:rsidR="00A23B3E" w:rsidRPr="004D1FD0" w:rsidRDefault="00A23B3E">
            <w:pPr>
              <w:pStyle w:val="Text1"/>
              <w:ind w:left="284" w:hanging="284"/>
              <w:rPr>
                <w:rFonts w:ascii="Arial" w:hAnsi="Arial" w:cs="Arial"/>
                <w:b/>
                <w:color w:val="000000"/>
                <w:w w:val="0"/>
                <w:sz w:val="14"/>
                <w:szCs w:val="14"/>
              </w:rPr>
            </w:pPr>
            <w:r w:rsidRPr="004D1FD0">
              <w:rPr>
                <w:rFonts w:ascii="Arial" w:hAnsi="Arial" w:cs="Arial"/>
                <w:color w:val="000000"/>
                <w:sz w:val="14"/>
                <w:szCs w:val="14"/>
              </w:rPr>
              <w:lastRenderedPageBreak/>
              <w:t>d)    L'iscrizione o la certificazione comprende tutti i criteri di selezione richiesti?</w:t>
            </w:r>
          </w:p>
          <w:p w14:paraId="5E280D73" w14:textId="77777777" w:rsidR="00A23B3E" w:rsidRPr="004D1FD0" w:rsidRDefault="00A23B3E">
            <w:pPr>
              <w:pStyle w:val="Text1"/>
              <w:ind w:left="0"/>
              <w:rPr>
                <w:rFonts w:ascii="Arial" w:hAnsi="Arial" w:cs="Arial"/>
                <w:b/>
                <w:color w:val="000000"/>
                <w:w w:val="0"/>
                <w:sz w:val="14"/>
                <w:szCs w:val="14"/>
              </w:rPr>
            </w:pPr>
            <w:r w:rsidRPr="004D1FD0">
              <w:rPr>
                <w:rFonts w:ascii="Arial" w:hAnsi="Arial" w:cs="Arial"/>
                <w:b/>
                <w:color w:val="000000"/>
                <w:w w:val="0"/>
                <w:sz w:val="14"/>
                <w:szCs w:val="14"/>
              </w:rPr>
              <w:t>In caso di risposta negativa alla lettera d):</w:t>
            </w:r>
          </w:p>
          <w:p w14:paraId="4198E552" w14:textId="77777777" w:rsidR="00A23B3E" w:rsidRPr="004D1FD0" w:rsidRDefault="00A23B3E">
            <w:pPr>
              <w:pStyle w:val="Text1"/>
              <w:ind w:left="0"/>
              <w:rPr>
                <w:rFonts w:ascii="Arial" w:hAnsi="Arial" w:cs="Arial"/>
                <w:b/>
                <w:i/>
                <w:color w:val="000000"/>
                <w:sz w:val="14"/>
                <w:szCs w:val="14"/>
              </w:rPr>
            </w:pPr>
            <w:r w:rsidRPr="004D1FD0">
              <w:rPr>
                <w:rFonts w:ascii="Arial" w:hAnsi="Arial" w:cs="Arial"/>
                <w:b/>
                <w:color w:val="000000"/>
                <w:w w:val="0"/>
                <w:sz w:val="14"/>
                <w:szCs w:val="14"/>
              </w:rPr>
              <w:t>Inserire inoltre tutte le informazioni mancanti nella parte IV, sezione A, B, C, o D secondo il caso</w:t>
            </w:r>
            <w:r w:rsidRPr="004D1FD0">
              <w:rPr>
                <w:rFonts w:ascii="Arial" w:hAnsi="Arial" w:cs="Arial"/>
                <w:color w:val="000000"/>
                <w:sz w:val="14"/>
                <w:szCs w:val="14"/>
              </w:rPr>
              <w:t xml:space="preserve"> </w:t>
            </w:r>
          </w:p>
          <w:p w14:paraId="21A24DE3" w14:textId="77777777" w:rsidR="00A23B3E" w:rsidRPr="004D1FD0" w:rsidRDefault="00A23B3E">
            <w:pPr>
              <w:pStyle w:val="Text1"/>
              <w:ind w:left="0"/>
              <w:rPr>
                <w:rFonts w:ascii="Arial" w:hAnsi="Arial" w:cs="Arial"/>
                <w:color w:val="000000"/>
                <w:sz w:val="14"/>
                <w:szCs w:val="14"/>
              </w:rPr>
            </w:pPr>
            <w:r w:rsidRPr="004D1FD0">
              <w:rPr>
                <w:rFonts w:ascii="Arial" w:hAnsi="Arial" w:cs="Arial"/>
                <w:b/>
                <w:i/>
                <w:color w:val="000000"/>
                <w:sz w:val="14"/>
                <w:szCs w:val="14"/>
              </w:rPr>
              <w:t>SOLO se richiesto dal pertinente avviso o bando o dai documenti di gara:</w:t>
            </w:r>
          </w:p>
          <w:p w14:paraId="6A92C1CC" w14:textId="77777777" w:rsidR="00A23B3E" w:rsidRPr="004D1FD0" w:rsidRDefault="00A23B3E" w:rsidP="003E7810">
            <w:pPr>
              <w:pStyle w:val="Text1"/>
              <w:tabs>
                <w:tab w:val="left" w:pos="284"/>
              </w:tabs>
              <w:ind w:left="284" w:hanging="284"/>
              <w:rPr>
                <w:rFonts w:ascii="Arial" w:hAnsi="Arial" w:cs="Arial"/>
                <w:color w:val="000000"/>
                <w:sz w:val="14"/>
                <w:szCs w:val="14"/>
              </w:rPr>
            </w:pPr>
            <w:r w:rsidRPr="004D1FD0">
              <w:rPr>
                <w:rFonts w:ascii="Arial" w:hAnsi="Arial" w:cs="Arial"/>
                <w:color w:val="000000"/>
                <w:sz w:val="14"/>
                <w:szCs w:val="14"/>
              </w:rPr>
              <w:t xml:space="preserve">e) </w:t>
            </w:r>
            <w:r w:rsidR="001F35A9" w:rsidRPr="004D1FD0">
              <w:rPr>
                <w:rFonts w:ascii="Arial" w:hAnsi="Arial" w:cs="Arial"/>
                <w:color w:val="000000"/>
                <w:sz w:val="14"/>
                <w:szCs w:val="14"/>
              </w:rPr>
              <w:t xml:space="preserve"> </w:t>
            </w:r>
            <w:r w:rsidRPr="004D1FD0">
              <w:rPr>
                <w:rFonts w:ascii="Arial" w:hAnsi="Arial" w:cs="Arial"/>
                <w:color w:val="000000"/>
                <w:sz w:val="14"/>
                <w:szCs w:val="14"/>
              </w:rPr>
              <w:t xml:space="preserve">L'operatore economico potrà fornire un </w:t>
            </w:r>
            <w:r w:rsidRPr="004D1FD0">
              <w:rPr>
                <w:rFonts w:ascii="Arial" w:hAnsi="Arial" w:cs="Arial"/>
                <w:b/>
                <w:color w:val="000000"/>
                <w:sz w:val="14"/>
                <w:szCs w:val="14"/>
              </w:rPr>
              <w:t>certificato</w:t>
            </w:r>
            <w:r w:rsidRPr="004D1FD0">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D1FD0">
              <w:rPr>
                <w:rFonts w:ascii="Arial" w:hAnsi="Arial" w:cs="Arial"/>
                <w:color w:val="000000"/>
                <w:sz w:val="14"/>
                <w:szCs w:val="14"/>
              </w:rPr>
              <w:br/>
            </w:r>
          </w:p>
          <w:p w14:paraId="1B21A220" w14:textId="77777777" w:rsidR="00A23B3E" w:rsidRPr="004D1FD0" w:rsidRDefault="00A23B3E">
            <w:pPr>
              <w:pStyle w:val="Text1"/>
              <w:ind w:left="0" w:hanging="284"/>
              <w:rPr>
                <w:color w:val="000000"/>
              </w:rPr>
            </w:pPr>
            <w:r w:rsidRPr="004D1FD0">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55787E" w14:textId="77777777" w:rsidR="001F35A9" w:rsidRPr="004D1FD0" w:rsidRDefault="001F35A9">
            <w:pPr>
              <w:pStyle w:val="Text1"/>
              <w:ind w:left="0"/>
              <w:rPr>
                <w:rFonts w:ascii="Arial" w:hAnsi="Arial" w:cs="Arial"/>
                <w:sz w:val="15"/>
                <w:szCs w:val="15"/>
              </w:rPr>
            </w:pPr>
          </w:p>
          <w:p w14:paraId="0DFC75EF" w14:textId="77777777" w:rsidR="001F35A9" w:rsidRPr="004D1FD0" w:rsidRDefault="001F35A9">
            <w:pPr>
              <w:pStyle w:val="Text1"/>
              <w:ind w:left="0"/>
              <w:rPr>
                <w:rFonts w:ascii="Arial" w:hAnsi="Arial" w:cs="Arial"/>
                <w:sz w:val="15"/>
                <w:szCs w:val="15"/>
              </w:rPr>
            </w:pPr>
          </w:p>
          <w:p w14:paraId="2945048D" w14:textId="77777777" w:rsidR="00A23B3E" w:rsidRPr="004D1FD0" w:rsidRDefault="00A23B3E">
            <w:pPr>
              <w:pStyle w:val="Text1"/>
              <w:ind w:left="0"/>
              <w:rPr>
                <w:rFonts w:ascii="Arial" w:hAnsi="Arial" w:cs="Arial"/>
                <w:sz w:val="15"/>
                <w:szCs w:val="15"/>
              </w:rPr>
            </w:pPr>
            <w:proofErr w:type="gramStart"/>
            <w:r w:rsidRPr="004D1FD0">
              <w:rPr>
                <w:rFonts w:ascii="Arial" w:hAnsi="Arial" w:cs="Arial"/>
                <w:sz w:val="15"/>
                <w:szCs w:val="15"/>
              </w:rPr>
              <w:t>[ ]</w:t>
            </w:r>
            <w:proofErr w:type="gramEnd"/>
            <w:r w:rsidRPr="004D1FD0">
              <w:rPr>
                <w:rFonts w:ascii="Arial" w:hAnsi="Arial" w:cs="Arial"/>
                <w:sz w:val="15"/>
                <w:szCs w:val="15"/>
              </w:rPr>
              <w:t xml:space="preserve"> Sì [ ] No [ ] Non applicabile</w:t>
            </w:r>
          </w:p>
          <w:p w14:paraId="57CC6DF0" w14:textId="77777777" w:rsidR="00A23B3E" w:rsidRPr="004D1FD0" w:rsidRDefault="00A23B3E">
            <w:pPr>
              <w:pStyle w:val="Text1"/>
              <w:ind w:left="0"/>
              <w:rPr>
                <w:rFonts w:ascii="Arial" w:hAnsi="Arial" w:cs="Arial"/>
                <w:sz w:val="15"/>
                <w:szCs w:val="15"/>
              </w:rPr>
            </w:pPr>
          </w:p>
          <w:p w14:paraId="58A26C6C" w14:textId="77777777" w:rsidR="00A23B3E" w:rsidRPr="004D1FD0" w:rsidRDefault="00A23B3E">
            <w:pPr>
              <w:pStyle w:val="Text1"/>
              <w:ind w:left="0"/>
              <w:rPr>
                <w:rFonts w:ascii="Arial" w:hAnsi="Arial" w:cs="Arial"/>
                <w:sz w:val="15"/>
                <w:szCs w:val="15"/>
              </w:rPr>
            </w:pPr>
          </w:p>
          <w:p w14:paraId="6A265C13" w14:textId="77777777" w:rsidR="00A23B3E" w:rsidRPr="004D1FD0" w:rsidRDefault="00A23B3E">
            <w:pPr>
              <w:pStyle w:val="Text1"/>
              <w:numPr>
                <w:ilvl w:val="0"/>
                <w:numId w:val="5"/>
              </w:numPr>
              <w:spacing w:before="0" w:after="0"/>
              <w:ind w:left="318" w:hanging="318"/>
              <w:rPr>
                <w:rFonts w:ascii="Arial" w:hAnsi="Arial" w:cs="Arial"/>
                <w:color w:val="000000"/>
                <w:sz w:val="14"/>
                <w:szCs w:val="14"/>
              </w:rPr>
            </w:pPr>
            <w:r w:rsidRPr="004D1FD0">
              <w:rPr>
                <w:rFonts w:ascii="Arial" w:hAnsi="Arial" w:cs="Arial"/>
                <w:color w:val="000000"/>
                <w:sz w:val="14"/>
                <w:szCs w:val="14"/>
              </w:rPr>
              <w:t>[………….…]</w:t>
            </w:r>
            <w:r w:rsidRPr="004D1FD0">
              <w:rPr>
                <w:rFonts w:ascii="Arial" w:hAnsi="Arial" w:cs="Arial"/>
                <w:color w:val="000000"/>
                <w:sz w:val="14"/>
                <w:szCs w:val="14"/>
              </w:rPr>
              <w:br/>
            </w:r>
          </w:p>
          <w:p w14:paraId="5CA733DF" w14:textId="77777777" w:rsidR="001F35A9" w:rsidRPr="004D1FD0" w:rsidRDefault="001F35A9" w:rsidP="001F35A9">
            <w:pPr>
              <w:pStyle w:val="Text1"/>
              <w:spacing w:before="0" w:after="0"/>
              <w:ind w:left="0"/>
              <w:rPr>
                <w:rFonts w:ascii="Arial" w:hAnsi="Arial" w:cs="Arial"/>
                <w:color w:val="000000"/>
                <w:sz w:val="14"/>
                <w:szCs w:val="14"/>
              </w:rPr>
            </w:pPr>
          </w:p>
          <w:p w14:paraId="157DCC3A" w14:textId="77777777" w:rsidR="001F35A9" w:rsidRPr="004D1FD0" w:rsidRDefault="001F35A9" w:rsidP="001F35A9">
            <w:pPr>
              <w:pStyle w:val="Text1"/>
              <w:spacing w:before="0" w:after="0"/>
              <w:ind w:left="0"/>
              <w:rPr>
                <w:rFonts w:ascii="Arial" w:hAnsi="Arial" w:cs="Arial"/>
                <w:color w:val="000000"/>
                <w:sz w:val="14"/>
                <w:szCs w:val="14"/>
              </w:rPr>
            </w:pPr>
          </w:p>
          <w:p w14:paraId="16109B39" w14:textId="77777777" w:rsidR="00A23B3E" w:rsidRPr="004D1FD0" w:rsidRDefault="003F467C">
            <w:pPr>
              <w:pStyle w:val="Text1"/>
              <w:spacing w:before="0"/>
              <w:ind w:left="318" w:hanging="318"/>
              <w:rPr>
                <w:rFonts w:ascii="Arial" w:hAnsi="Arial" w:cs="Arial"/>
                <w:color w:val="000000"/>
                <w:sz w:val="14"/>
                <w:szCs w:val="14"/>
              </w:rPr>
            </w:pPr>
            <w:r>
              <w:rPr>
                <w:rFonts w:ascii="Arial" w:hAnsi="Arial" w:cs="Arial"/>
                <w:color w:val="000000"/>
                <w:sz w:val="14"/>
                <w:szCs w:val="14"/>
              </w:rPr>
              <w:t>b)</w:t>
            </w:r>
            <w:proofErr w:type="gramStart"/>
            <w:r>
              <w:rPr>
                <w:rFonts w:ascii="Arial" w:hAnsi="Arial" w:cs="Arial"/>
                <w:color w:val="000000"/>
                <w:sz w:val="14"/>
                <w:szCs w:val="14"/>
              </w:rPr>
              <w:t xml:space="preserve">   </w:t>
            </w:r>
            <w:r w:rsidR="00A23B3E" w:rsidRPr="004D1FD0">
              <w:rPr>
                <w:rFonts w:ascii="Arial" w:hAnsi="Arial" w:cs="Arial"/>
                <w:color w:val="000000"/>
                <w:sz w:val="14"/>
                <w:szCs w:val="14"/>
              </w:rPr>
              <w:t>(</w:t>
            </w:r>
            <w:proofErr w:type="gramEnd"/>
            <w:r w:rsidR="00A23B3E" w:rsidRPr="004D1FD0">
              <w:rPr>
                <w:rFonts w:ascii="Arial" w:hAnsi="Arial" w:cs="Arial"/>
                <w:color w:val="000000"/>
                <w:sz w:val="14"/>
                <w:szCs w:val="14"/>
              </w:rPr>
              <w:t>indirizzo web, autorità o organismo di emanazione,  riferimento preciso della documentazione):</w:t>
            </w:r>
          </w:p>
          <w:p w14:paraId="161F9E7E" w14:textId="77777777" w:rsidR="00A23B3E" w:rsidRPr="004D1FD0" w:rsidRDefault="00A23B3E">
            <w:pPr>
              <w:pStyle w:val="Text1"/>
              <w:spacing w:before="0"/>
              <w:ind w:left="0"/>
              <w:rPr>
                <w:rFonts w:ascii="Arial" w:hAnsi="Arial" w:cs="Arial"/>
                <w:color w:val="000000"/>
                <w:sz w:val="14"/>
                <w:szCs w:val="14"/>
              </w:rPr>
            </w:pPr>
            <w:r w:rsidRPr="004D1FD0">
              <w:rPr>
                <w:rFonts w:ascii="Arial" w:hAnsi="Arial" w:cs="Arial"/>
                <w:color w:val="000000"/>
                <w:sz w:val="14"/>
                <w:szCs w:val="14"/>
              </w:rPr>
              <w:t xml:space="preserve">        [………..…][…………][……….…][……….…]</w:t>
            </w:r>
          </w:p>
          <w:p w14:paraId="561017DF" w14:textId="77777777" w:rsidR="001F35A9" w:rsidRPr="004D1FD0" w:rsidRDefault="001F35A9">
            <w:pPr>
              <w:pStyle w:val="Text1"/>
              <w:ind w:left="0"/>
              <w:rPr>
                <w:rFonts w:ascii="Arial" w:hAnsi="Arial" w:cs="Arial"/>
                <w:color w:val="000000"/>
                <w:sz w:val="14"/>
                <w:szCs w:val="14"/>
              </w:rPr>
            </w:pPr>
          </w:p>
          <w:p w14:paraId="4270A685" w14:textId="77777777" w:rsidR="00A23B3E" w:rsidRPr="004D1FD0" w:rsidRDefault="00A23B3E">
            <w:pPr>
              <w:pStyle w:val="Text1"/>
              <w:ind w:left="0"/>
              <w:rPr>
                <w:rFonts w:ascii="Arial" w:hAnsi="Arial" w:cs="Arial"/>
                <w:color w:val="auto"/>
                <w:sz w:val="14"/>
                <w:szCs w:val="14"/>
              </w:rPr>
            </w:pPr>
            <w:r w:rsidRPr="004D1FD0">
              <w:rPr>
                <w:rFonts w:ascii="Arial" w:hAnsi="Arial" w:cs="Arial"/>
                <w:color w:val="000000"/>
                <w:sz w:val="14"/>
                <w:szCs w:val="14"/>
              </w:rPr>
              <w:lastRenderedPageBreak/>
              <w:t>c) [……</w:t>
            </w:r>
            <w:proofErr w:type="gramStart"/>
            <w:r w:rsidRPr="004D1FD0">
              <w:rPr>
                <w:rFonts w:ascii="Arial" w:hAnsi="Arial" w:cs="Arial"/>
                <w:color w:val="000000"/>
                <w:sz w:val="14"/>
                <w:szCs w:val="14"/>
              </w:rPr>
              <w:t>…….</w:t>
            </w:r>
            <w:proofErr w:type="gramEnd"/>
            <w:r w:rsidRPr="004D1FD0">
              <w:rPr>
                <w:rFonts w:ascii="Arial" w:hAnsi="Arial" w:cs="Arial"/>
                <w:color w:val="000000"/>
                <w:sz w:val="14"/>
                <w:szCs w:val="14"/>
              </w:rPr>
              <w:t>.…]</w:t>
            </w:r>
            <w:r w:rsidRPr="004D1FD0">
              <w:rPr>
                <w:rFonts w:ascii="Arial" w:hAnsi="Arial" w:cs="Arial"/>
                <w:color w:val="000000"/>
                <w:sz w:val="14"/>
                <w:szCs w:val="14"/>
              </w:rPr>
              <w:br/>
            </w:r>
            <w:r w:rsidRPr="004D1FD0">
              <w:rPr>
                <w:rFonts w:ascii="Arial" w:hAnsi="Arial" w:cs="Arial"/>
                <w:color w:val="000000"/>
                <w:sz w:val="14"/>
                <w:szCs w:val="14"/>
              </w:rPr>
              <w:br/>
              <w:t>d) [ ] Sì [ ] No</w:t>
            </w:r>
          </w:p>
          <w:p w14:paraId="76B1145B" w14:textId="77777777" w:rsidR="00A23B3E" w:rsidRPr="004D1FD0" w:rsidRDefault="00A23B3E">
            <w:pPr>
              <w:pStyle w:val="Text1"/>
              <w:ind w:left="0"/>
              <w:rPr>
                <w:rFonts w:ascii="Arial" w:hAnsi="Arial" w:cs="Arial"/>
                <w:color w:val="auto"/>
                <w:sz w:val="14"/>
                <w:szCs w:val="14"/>
              </w:rPr>
            </w:pPr>
          </w:p>
          <w:p w14:paraId="0266D150" w14:textId="77777777" w:rsidR="00A23B3E" w:rsidRPr="004D1FD0" w:rsidRDefault="00A23B3E">
            <w:pPr>
              <w:pStyle w:val="Text1"/>
              <w:ind w:left="0"/>
              <w:rPr>
                <w:rFonts w:ascii="Arial" w:hAnsi="Arial" w:cs="Arial"/>
                <w:color w:val="auto"/>
                <w:sz w:val="14"/>
                <w:szCs w:val="14"/>
              </w:rPr>
            </w:pPr>
          </w:p>
          <w:p w14:paraId="3D788D0E" w14:textId="77777777" w:rsidR="00A23B3E" w:rsidRPr="004D1FD0" w:rsidRDefault="00A23B3E">
            <w:pPr>
              <w:pStyle w:val="Text1"/>
              <w:ind w:left="0"/>
              <w:rPr>
                <w:rFonts w:ascii="Arial" w:hAnsi="Arial" w:cs="Arial"/>
                <w:sz w:val="14"/>
                <w:szCs w:val="14"/>
              </w:rPr>
            </w:pPr>
          </w:p>
          <w:p w14:paraId="54C82542" w14:textId="77777777" w:rsidR="00A23B3E" w:rsidRPr="004D1FD0" w:rsidRDefault="00A23B3E">
            <w:pPr>
              <w:pStyle w:val="Text1"/>
              <w:ind w:left="0"/>
              <w:rPr>
                <w:rFonts w:ascii="Arial" w:hAnsi="Arial" w:cs="Arial"/>
                <w:sz w:val="14"/>
                <w:szCs w:val="14"/>
              </w:rPr>
            </w:pPr>
          </w:p>
          <w:p w14:paraId="1D4A3749" w14:textId="77777777" w:rsidR="001F35A9" w:rsidRPr="004D1FD0" w:rsidRDefault="001F35A9">
            <w:pPr>
              <w:pStyle w:val="Text1"/>
              <w:ind w:left="0"/>
              <w:rPr>
                <w:rFonts w:ascii="Arial" w:hAnsi="Arial" w:cs="Arial"/>
                <w:sz w:val="14"/>
                <w:szCs w:val="14"/>
              </w:rPr>
            </w:pPr>
          </w:p>
          <w:p w14:paraId="4337AAFC" w14:textId="77777777" w:rsidR="00A23B3E" w:rsidRPr="004D1FD0" w:rsidRDefault="00A23B3E">
            <w:pPr>
              <w:pStyle w:val="Text1"/>
              <w:ind w:left="0"/>
              <w:rPr>
                <w:rFonts w:ascii="Arial" w:hAnsi="Arial" w:cs="Arial"/>
                <w:sz w:val="14"/>
                <w:szCs w:val="14"/>
              </w:rPr>
            </w:pPr>
            <w:r w:rsidRPr="004D1FD0">
              <w:rPr>
                <w:rFonts w:ascii="Arial" w:hAnsi="Arial" w:cs="Arial"/>
                <w:sz w:val="14"/>
                <w:szCs w:val="14"/>
              </w:rPr>
              <w:t xml:space="preserve">e) </w:t>
            </w:r>
            <w:proofErr w:type="gramStart"/>
            <w:r w:rsidRPr="004D1FD0">
              <w:rPr>
                <w:rFonts w:ascii="Arial" w:hAnsi="Arial" w:cs="Arial"/>
                <w:sz w:val="14"/>
                <w:szCs w:val="14"/>
              </w:rPr>
              <w:t>[ ]</w:t>
            </w:r>
            <w:proofErr w:type="gramEnd"/>
            <w:r w:rsidRPr="004D1FD0">
              <w:rPr>
                <w:rFonts w:ascii="Arial" w:hAnsi="Arial" w:cs="Arial"/>
                <w:sz w:val="14"/>
                <w:szCs w:val="14"/>
              </w:rPr>
              <w:t xml:space="preserve"> Sì [ ] No</w:t>
            </w:r>
            <w:r w:rsidRPr="004D1FD0">
              <w:rPr>
                <w:rFonts w:ascii="Arial" w:hAnsi="Arial" w:cs="Arial"/>
                <w:sz w:val="14"/>
                <w:szCs w:val="14"/>
              </w:rPr>
              <w:br/>
            </w:r>
            <w:r w:rsidRPr="004D1FD0">
              <w:rPr>
                <w:rFonts w:ascii="Arial" w:hAnsi="Arial" w:cs="Arial"/>
                <w:sz w:val="14"/>
                <w:szCs w:val="14"/>
              </w:rPr>
              <w:br/>
            </w:r>
            <w:r w:rsidRPr="004D1FD0">
              <w:rPr>
                <w:rFonts w:ascii="Arial" w:hAnsi="Arial" w:cs="Arial"/>
                <w:sz w:val="14"/>
                <w:szCs w:val="14"/>
              </w:rPr>
              <w:br/>
              <w:t xml:space="preserve">(indirizzo web, autorità o organismo di emanazione, riferimento preciso della documentazione) </w:t>
            </w:r>
          </w:p>
          <w:p w14:paraId="49A7599E" w14:textId="77777777" w:rsidR="00A23B3E" w:rsidRPr="004D1FD0" w:rsidRDefault="00A23B3E" w:rsidP="005309A4">
            <w:pPr>
              <w:pStyle w:val="Text1"/>
              <w:spacing w:before="0"/>
              <w:ind w:left="0"/>
            </w:pPr>
            <w:r w:rsidRPr="004D1FD0">
              <w:rPr>
                <w:rFonts w:ascii="Arial" w:hAnsi="Arial" w:cs="Arial"/>
                <w:sz w:val="14"/>
                <w:szCs w:val="14"/>
              </w:rPr>
              <w:t>[………..…][…………][……….…][……….…]</w:t>
            </w:r>
          </w:p>
        </w:tc>
      </w:tr>
      <w:tr w:rsidR="00A23B3E" w14:paraId="19A327BE"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59AF06" w14:textId="77777777" w:rsidR="00A23B3E" w:rsidRPr="004D1FD0" w:rsidRDefault="00A23B3E" w:rsidP="00FB3543">
            <w:pPr>
              <w:pStyle w:val="Text1"/>
              <w:ind w:left="0"/>
              <w:jc w:val="both"/>
              <w:rPr>
                <w:rFonts w:ascii="Arial" w:eastAsia="Times New Roman" w:hAnsi="Arial" w:cs="Arial"/>
                <w:bCs/>
                <w:color w:val="000000"/>
                <w:sz w:val="14"/>
                <w:szCs w:val="14"/>
              </w:rPr>
            </w:pPr>
            <w:r w:rsidRPr="004D1FD0">
              <w:rPr>
                <w:rFonts w:ascii="Arial" w:hAnsi="Arial" w:cs="Arial"/>
                <w:color w:val="000000"/>
                <w:sz w:val="14"/>
                <w:szCs w:val="14"/>
              </w:rPr>
              <w:lastRenderedPageBreak/>
              <w:t xml:space="preserve">Se pertinente: l'operatore economico, </w:t>
            </w:r>
            <w:r w:rsidRPr="004D1FD0">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D9C50EC" w14:textId="77777777" w:rsidR="00A23B3E" w:rsidRPr="004D1FD0" w:rsidRDefault="00A23B3E">
            <w:pPr>
              <w:pStyle w:val="Text1"/>
              <w:ind w:left="0"/>
              <w:rPr>
                <w:rFonts w:ascii="Arial" w:eastAsia="Times New Roman" w:hAnsi="Arial" w:cs="Arial"/>
                <w:bCs/>
                <w:color w:val="000000"/>
                <w:sz w:val="14"/>
                <w:szCs w:val="14"/>
              </w:rPr>
            </w:pPr>
            <w:r w:rsidRPr="004D1FD0">
              <w:rPr>
                <w:rFonts w:ascii="Arial" w:eastAsia="Times New Roman" w:hAnsi="Arial" w:cs="Arial"/>
                <w:bCs/>
                <w:color w:val="000000"/>
                <w:sz w:val="14"/>
                <w:szCs w:val="14"/>
              </w:rPr>
              <w:t>ovvero,</w:t>
            </w:r>
          </w:p>
          <w:p w14:paraId="00D93C1D" w14:textId="77777777" w:rsidR="00A23B3E" w:rsidRPr="004D1FD0" w:rsidRDefault="00A23B3E" w:rsidP="00FB3543">
            <w:pPr>
              <w:pStyle w:val="Text1"/>
              <w:ind w:left="0"/>
              <w:jc w:val="both"/>
              <w:rPr>
                <w:rFonts w:ascii="Arial" w:hAnsi="Arial" w:cs="Arial"/>
                <w:b/>
                <w:color w:val="000000"/>
                <w:sz w:val="14"/>
                <w:szCs w:val="14"/>
              </w:rPr>
            </w:pPr>
            <w:r w:rsidRPr="004D1FD0">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8E3D7DD" w14:textId="77777777" w:rsidR="00A23B3E" w:rsidRPr="004D1FD0" w:rsidRDefault="00A23B3E" w:rsidP="00AA5F93">
            <w:pPr>
              <w:pStyle w:val="Text1"/>
              <w:spacing w:after="0"/>
              <w:ind w:left="0"/>
              <w:rPr>
                <w:rFonts w:ascii="Arial" w:hAnsi="Arial" w:cs="Arial"/>
                <w:color w:val="000000"/>
                <w:sz w:val="14"/>
                <w:szCs w:val="14"/>
              </w:rPr>
            </w:pPr>
            <w:r w:rsidRPr="004D1FD0">
              <w:rPr>
                <w:rFonts w:ascii="Arial" w:hAnsi="Arial" w:cs="Arial"/>
                <w:b/>
                <w:color w:val="000000"/>
                <w:sz w:val="14"/>
                <w:szCs w:val="14"/>
              </w:rPr>
              <w:t>In caso affermativo</w:t>
            </w:r>
            <w:r w:rsidR="00AA5F93" w:rsidRPr="004D1FD0">
              <w:rPr>
                <w:rFonts w:ascii="Arial" w:hAnsi="Arial" w:cs="Arial"/>
                <w:color w:val="000000"/>
                <w:sz w:val="14"/>
                <w:szCs w:val="14"/>
              </w:rPr>
              <w:t>:</w:t>
            </w:r>
          </w:p>
          <w:p w14:paraId="47DCFD05" w14:textId="77777777" w:rsidR="00A23B3E" w:rsidRPr="004D1FD0" w:rsidRDefault="00A23B3E">
            <w:pPr>
              <w:pStyle w:val="Text1"/>
              <w:spacing w:before="0" w:after="0"/>
              <w:ind w:left="0"/>
              <w:rPr>
                <w:rFonts w:ascii="Arial" w:hAnsi="Arial" w:cs="Arial"/>
                <w:color w:val="000000"/>
                <w:sz w:val="14"/>
                <w:szCs w:val="14"/>
              </w:rPr>
            </w:pPr>
          </w:p>
          <w:p w14:paraId="03E395F4" w14:textId="77777777" w:rsidR="00A23B3E" w:rsidRPr="004D1FD0"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4D1FD0">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CFC6770" w14:textId="77777777" w:rsidR="00A23B3E" w:rsidRPr="004D1FD0" w:rsidRDefault="00A23B3E">
            <w:pPr>
              <w:pStyle w:val="Text1"/>
              <w:spacing w:before="0" w:after="0"/>
              <w:ind w:left="720"/>
              <w:rPr>
                <w:rFonts w:ascii="Arial" w:hAnsi="Arial" w:cs="Arial"/>
                <w:i/>
                <w:color w:val="000000"/>
                <w:sz w:val="14"/>
                <w:szCs w:val="14"/>
              </w:rPr>
            </w:pPr>
          </w:p>
          <w:p w14:paraId="0A191D91" w14:textId="77777777" w:rsidR="00A23B3E" w:rsidRPr="004D1FD0" w:rsidRDefault="00A23B3E" w:rsidP="00FB3543">
            <w:pPr>
              <w:pStyle w:val="Text1"/>
              <w:spacing w:before="0" w:after="0"/>
              <w:ind w:left="284" w:hanging="284"/>
              <w:jc w:val="both"/>
              <w:rPr>
                <w:rFonts w:ascii="Arial" w:hAnsi="Arial" w:cs="Arial"/>
                <w:color w:val="000000"/>
                <w:sz w:val="14"/>
                <w:szCs w:val="14"/>
              </w:rPr>
            </w:pPr>
            <w:r w:rsidRPr="004D1FD0">
              <w:rPr>
                <w:rFonts w:ascii="Arial" w:hAnsi="Arial" w:cs="Arial"/>
                <w:color w:val="000000"/>
                <w:sz w:val="14"/>
                <w:szCs w:val="14"/>
              </w:rPr>
              <w:t>b)    Se l’attestazione di qualificazione è disponibile elettronicamente, indicare:</w:t>
            </w:r>
          </w:p>
          <w:p w14:paraId="008FEA0B" w14:textId="77777777" w:rsidR="00A23B3E" w:rsidRPr="004D1FD0" w:rsidRDefault="00A23B3E">
            <w:pPr>
              <w:pStyle w:val="Text1"/>
              <w:spacing w:before="0" w:after="0"/>
              <w:ind w:left="284" w:hanging="284"/>
              <w:rPr>
                <w:rFonts w:ascii="Arial" w:hAnsi="Arial" w:cs="Arial"/>
                <w:color w:val="000000"/>
                <w:sz w:val="14"/>
                <w:szCs w:val="14"/>
              </w:rPr>
            </w:pPr>
          </w:p>
          <w:p w14:paraId="2C125B79" w14:textId="77777777" w:rsidR="001F35A9" w:rsidRPr="004D1FD0" w:rsidRDefault="001F35A9">
            <w:pPr>
              <w:pStyle w:val="Text1"/>
              <w:spacing w:before="0" w:after="0"/>
              <w:ind w:left="284" w:hanging="284"/>
              <w:rPr>
                <w:rFonts w:ascii="Arial" w:hAnsi="Arial" w:cs="Arial"/>
                <w:color w:val="000000"/>
                <w:sz w:val="14"/>
                <w:szCs w:val="14"/>
              </w:rPr>
            </w:pPr>
          </w:p>
          <w:p w14:paraId="574C02A1" w14:textId="77777777" w:rsidR="001F35A9" w:rsidRPr="004D1FD0" w:rsidRDefault="001F35A9">
            <w:pPr>
              <w:pStyle w:val="Text1"/>
              <w:spacing w:before="0" w:after="0"/>
              <w:ind w:left="284" w:hanging="284"/>
              <w:rPr>
                <w:rFonts w:ascii="Arial" w:hAnsi="Arial" w:cs="Arial"/>
                <w:color w:val="000000"/>
                <w:sz w:val="14"/>
                <w:szCs w:val="14"/>
              </w:rPr>
            </w:pPr>
          </w:p>
          <w:p w14:paraId="1A0DBF62" w14:textId="77777777" w:rsidR="001F35A9" w:rsidRPr="004D1FD0" w:rsidRDefault="001F35A9">
            <w:pPr>
              <w:pStyle w:val="Text1"/>
              <w:spacing w:before="0" w:after="0"/>
              <w:ind w:left="284" w:hanging="284"/>
              <w:rPr>
                <w:rFonts w:ascii="Arial" w:hAnsi="Arial" w:cs="Arial"/>
                <w:color w:val="000000"/>
                <w:sz w:val="14"/>
                <w:szCs w:val="14"/>
              </w:rPr>
            </w:pPr>
          </w:p>
          <w:p w14:paraId="1C73C927" w14:textId="77777777" w:rsidR="001F35A9" w:rsidRPr="004D1FD0" w:rsidRDefault="001F35A9">
            <w:pPr>
              <w:pStyle w:val="Text1"/>
              <w:spacing w:before="0" w:after="0"/>
              <w:ind w:left="284" w:hanging="284"/>
              <w:rPr>
                <w:rFonts w:ascii="Arial" w:hAnsi="Arial" w:cs="Arial"/>
                <w:color w:val="000000"/>
                <w:sz w:val="14"/>
                <w:szCs w:val="14"/>
              </w:rPr>
            </w:pPr>
          </w:p>
          <w:p w14:paraId="20F899A3" w14:textId="77777777" w:rsidR="00A23B3E" w:rsidRPr="004D1FD0" w:rsidRDefault="00A23B3E">
            <w:pPr>
              <w:pStyle w:val="Text1"/>
              <w:spacing w:before="0" w:after="0"/>
              <w:ind w:left="284" w:hanging="284"/>
              <w:rPr>
                <w:rFonts w:ascii="Arial" w:hAnsi="Arial" w:cs="Arial"/>
                <w:color w:val="000000"/>
                <w:sz w:val="14"/>
                <w:szCs w:val="14"/>
              </w:rPr>
            </w:pPr>
          </w:p>
          <w:p w14:paraId="7C2ACC17" w14:textId="77777777" w:rsidR="00A23B3E" w:rsidRPr="004D1FD0" w:rsidRDefault="007401AA" w:rsidP="00FB3543">
            <w:pPr>
              <w:pStyle w:val="Text1"/>
              <w:spacing w:before="0" w:after="0"/>
              <w:ind w:left="284" w:hanging="284"/>
              <w:jc w:val="both"/>
              <w:rPr>
                <w:rFonts w:ascii="Arial" w:hAnsi="Arial" w:cs="Arial"/>
                <w:color w:val="000000"/>
                <w:sz w:val="14"/>
                <w:szCs w:val="14"/>
              </w:rPr>
            </w:pPr>
            <w:r w:rsidRPr="004D1FD0">
              <w:rPr>
                <w:rFonts w:ascii="Arial" w:hAnsi="Arial" w:cs="Arial"/>
                <w:color w:val="000000"/>
                <w:sz w:val="14"/>
                <w:szCs w:val="14"/>
              </w:rPr>
              <w:t xml:space="preserve">c) </w:t>
            </w:r>
            <w:r w:rsidR="00A23B3E" w:rsidRPr="004D1FD0">
              <w:rPr>
                <w:rFonts w:ascii="Arial" w:hAnsi="Arial" w:cs="Arial"/>
                <w:color w:val="000000"/>
                <w:sz w:val="14"/>
                <w:szCs w:val="14"/>
              </w:rPr>
              <w:t>Indicare, se pertinente, le categorie di qualificazione alla quale si riferisce l’attestazione:</w:t>
            </w:r>
          </w:p>
          <w:p w14:paraId="10E4924F" w14:textId="77777777" w:rsidR="00A23B3E" w:rsidRPr="004D1FD0" w:rsidRDefault="00A23B3E">
            <w:pPr>
              <w:pStyle w:val="Text1"/>
              <w:spacing w:before="0" w:after="0"/>
              <w:ind w:left="284" w:hanging="284"/>
              <w:rPr>
                <w:rFonts w:ascii="Arial" w:hAnsi="Arial" w:cs="Arial"/>
                <w:color w:val="000000"/>
                <w:sz w:val="14"/>
                <w:szCs w:val="14"/>
              </w:rPr>
            </w:pPr>
          </w:p>
          <w:p w14:paraId="2BCD8F3B" w14:textId="77777777" w:rsidR="00A23B3E" w:rsidRPr="004D1FD0" w:rsidRDefault="00A23B3E" w:rsidP="001F35A9">
            <w:pPr>
              <w:pStyle w:val="Text1"/>
              <w:ind w:left="284" w:hanging="284"/>
              <w:jc w:val="both"/>
              <w:rPr>
                <w:rFonts w:ascii="Arial" w:hAnsi="Arial" w:cs="Arial"/>
                <w:strike/>
                <w:color w:val="000000"/>
                <w:sz w:val="14"/>
                <w:szCs w:val="14"/>
              </w:rPr>
            </w:pPr>
            <w:r w:rsidRPr="004D1FD0">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FC9C8F" w14:textId="77777777" w:rsidR="00A23B3E" w:rsidRPr="004D1FD0" w:rsidRDefault="00A23B3E">
            <w:pPr>
              <w:pStyle w:val="Text1"/>
              <w:ind w:left="0"/>
              <w:rPr>
                <w:rFonts w:ascii="Arial" w:hAnsi="Arial" w:cs="Arial"/>
                <w:color w:val="000000"/>
                <w:sz w:val="14"/>
                <w:szCs w:val="14"/>
              </w:rPr>
            </w:pPr>
          </w:p>
          <w:p w14:paraId="010ED06D" w14:textId="77777777" w:rsidR="00A23B3E" w:rsidRPr="004D1FD0" w:rsidRDefault="00A23B3E">
            <w:pPr>
              <w:pStyle w:val="Text1"/>
              <w:ind w:left="0"/>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305E9B19" w14:textId="77777777" w:rsidR="00A23B3E" w:rsidRPr="004D1FD0" w:rsidRDefault="00A23B3E">
            <w:pPr>
              <w:pStyle w:val="Text1"/>
              <w:ind w:left="0"/>
              <w:rPr>
                <w:rFonts w:ascii="Arial" w:hAnsi="Arial" w:cs="Arial"/>
                <w:color w:val="000000"/>
                <w:sz w:val="14"/>
                <w:szCs w:val="14"/>
              </w:rPr>
            </w:pPr>
          </w:p>
          <w:p w14:paraId="3870DC16" w14:textId="77777777" w:rsidR="00A23B3E" w:rsidRPr="004D1FD0" w:rsidRDefault="00A23B3E">
            <w:pPr>
              <w:pStyle w:val="Text1"/>
              <w:ind w:left="0"/>
              <w:rPr>
                <w:rFonts w:ascii="Arial" w:hAnsi="Arial" w:cs="Arial"/>
                <w:color w:val="000000"/>
                <w:sz w:val="14"/>
                <w:szCs w:val="14"/>
              </w:rPr>
            </w:pPr>
          </w:p>
          <w:p w14:paraId="5CB7FA57" w14:textId="77777777" w:rsidR="00A23B3E" w:rsidRPr="004D1FD0" w:rsidRDefault="00A23B3E">
            <w:pPr>
              <w:pStyle w:val="Text1"/>
              <w:ind w:left="0"/>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190BC28F" w14:textId="77777777" w:rsidR="00A23B3E" w:rsidRPr="004D1FD0" w:rsidRDefault="00A23B3E">
            <w:pPr>
              <w:pStyle w:val="Text1"/>
              <w:ind w:left="0"/>
              <w:rPr>
                <w:rFonts w:ascii="Arial" w:hAnsi="Arial" w:cs="Arial"/>
                <w:color w:val="000000"/>
                <w:sz w:val="14"/>
                <w:szCs w:val="14"/>
              </w:rPr>
            </w:pPr>
          </w:p>
          <w:p w14:paraId="7333B173" w14:textId="77777777" w:rsidR="00A23B3E" w:rsidRPr="004D1FD0" w:rsidRDefault="00A23B3E">
            <w:pPr>
              <w:pStyle w:val="Text1"/>
              <w:numPr>
                <w:ilvl w:val="0"/>
                <w:numId w:val="12"/>
              </w:numPr>
              <w:spacing w:before="0" w:after="0"/>
              <w:ind w:left="318"/>
              <w:rPr>
                <w:rFonts w:ascii="Arial" w:hAnsi="Arial" w:cs="Arial"/>
                <w:color w:val="000000"/>
                <w:sz w:val="14"/>
                <w:szCs w:val="14"/>
              </w:rPr>
            </w:pPr>
            <w:r w:rsidRPr="004D1FD0">
              <w:rPr>
                <w:rFonts w:ascii="Arial" w:hAnsi="Arial" w:cs="Arial"/>
                <w:color w:val="000000"/>
                <w:sz w:val="14"/>
                <w:szCs w:val="14"/>
              </w:rPr>
              <w:t>[………….…]</w:t>
            </w:r>
            <w:r w:rsidRPr="004D1FD0">
              <w:rPr>
                <w:rFonts w:ascii="Arial" w:hAnsi="Arial" w:cs="Arial"/>
                <w:color w:val="000000"/>
                <w:sz w:val="14"/>
                <w:szCs w:val="14"/>
              </w:rPr>
              <w:br/>
            </w:r>
          </w:p>
          <w:p w14:paraId="212B9040" w14:textId="77777777" w:rsidR="00A23B3E" w:rsidRPr="004D1FD0" w:rsidRDefault="00A23B3E" w:rsidP="00F351F0">
            <w:pPr>
              <w:pStyle w:val="Text1"/>
              <w:spacing w:before="0" w:after="0"/>
              <w:ind w:left="0"/>
              <w:rPr>
                <w:rFonts w:ascii="Arial" w:hAnsi="Arial" w:cs="Arial"/>
                <w:color w:val="000000"/>
                <w:sz w:val="14"/>
                <w:szCs w:val="14"/>
              </w:rPr>
            </w:pPr>
          </w:p>
          <w:p w14:paraId="1F49AA50" w14:textId="77777777" w:rsidR="00A23B3E" w:rsidRPr="004D1FD0" w:rsidRDefault="00A23B3E">
            <w:pPr>
              <w:pStyle w:val="Text1"/>
              <w:spacing w:before="0"/>
              <w:ind w:left="318" w:hanging="318"/>
              <w:rPr>
                <w:rFonts w:ascii="Arial" w:hAnsi="Arial" w:cs="Arial"/>
                <w:color w:val="000000"/>
                <w:sz w:val="14"/>
                <w:szCs w:val="14"/>
              </w:rPr>
            </w:pPr>
            <w:r w:rsidRPr="004D1FD0">
              <w:rPr>
                <w:rFonts w:ascii="Arial" w:hAnsi="Arial" w:cs="Arial"/>
                <w:color w:val="000000"/>
                <w:sz w:val="14"/>
                <w:szCs w:val="14"/>
              </w:rPr>
              <w:t xml:space="preserve">b) </w:t>
            </w:r>
            <w:proofErr w:type="gramStart"/>
            <w:r w:rsidRPr="004D1FD0">
              <w:rPr>
                <w:rFonts w:ascii="Arial" w:hAnsi="Arial" w:cs="Arial"/>
                <w:color w:val="000000"/>
                <w:sz w:val="14"/>
                <w:szCs w:val="14"/>
              </w:rPr>
              <w:t xml:space="preserve">   (</w:t>
            </w:r>
            <w:proofErr w:type="gramEnd"/>
            <w:r w:rsidRPr="004D1FD0">
              <w:rPr>
                <w:rFonts w:ascii="Arial" w:hAnsi="Arial" w:cs="Arial"/>
                <w:color w:val="000000"/>
                <w:sz w:val="14"/>
                <w:szCs w:val="14"/>
              </w:rPr>
              <w:t>indirizzo web, autorità o organismo di emanazione,  riferimento preciso della documentazione):</w:t>
            </w:r>
          </w:p>
          <w:p w14:paraId="68178857" w14:textId="77777777" w:rsidR="00A23B3E" w:rsidRPr="004D1FD0" w:rsidRDefault="00A23B3E" w:rsidP="00AA5F93">
            <w:pPr>
              <w:pStyle w:val="Text1"/>
              <w:spacing w:before="0" w:after="0"/>
              <w:ind w:left="0"/>
              <w:rPr>
                <w:rFonts w:ascii="Arial" w:hAnsi="Arial" w:cs="Arial"/>
                <w:color w:val="000000"/>
                <w:sz w:val="14"/>
                <w:szCs w:val="14"/>
              </w:rPr>
            </w:pPr>
            <w:r w:rsidRPr="004D1FD0">
              <w:rPr>
                <w:rFonts w:ascii="Arial" w:hAnsi="Arial" w:cs="Arial"/>
                <w:color w:val="000000"/>
                <w:sz w:val="14"/>
                <w:szCs w:val="14"/>
              </w:rPr>
              <w:t xml:space="preserve">        [………..…][…………][……….…][……….…]</w:t>
            </w:r>
          </w:p>
          <w:p w14:paraId="69D6642B" w14:textId="77777777" w:rsidR="00AA5F93" w:rsidRPr="004D1FD0" w:rsidRDefault="00AA5F93" w:rsidP="00AA5F93">
            <w:pPr>
              <w:pStyle w:val="Text1"/>
              <w:tabs>
                <w:tab w:val="left" w:pos="318"/>
              </w:tabs>
              <w:spacing w:before="0" w:after="0"/>
              <w:ind w:left="0"/>
              <w:rPr>
                <w:rFonts w:ascii="Arial" w:hAnsi="Arial" w:cs="Arial"/>
                <w:color w:val="000000"/>
                <w:sz w:val="14"/>
                <w:szCs w:val="14"/>
              </w:rPr>
            </w:pPr>
          </w:p>
          <w:p w14:paraId="60CDBB68" w14:textId="77777777" w:rsidR="00A23B3E" w:rsidRPr="004D1FD0" w:rsidRDefault="00A23B3E" w:rsidP="00AA5F93">
            <w:pPr>
              <w:pStyle w:val="Text1"/>
              <w:tabs>
                <w:tab w:val="left" w:pos="318"/>
              </w:tabs>
              <w:spacing w:after="0"/>
              <w:ind w:left="0"/>
              <w:rPr>
                <w:rFonts w:ascii="Arial" w:hAnsi="Arial" w:cs="Arial"/>
                <w:color w:val="000000"/>
                <w:sz w:val="14"/>
                <w:szCs w:val="14"/>
              </w:rPr>
            </w:pPr>
            <w:r w:rsidRPr="004D1FD0">
              <w:rPr>
                <w:rFonts w:ascii="Arial" w:hAnsi="Arial" w:cs="Arial"/>
                <w:color w:val="000000"/>
                <w:sz w:val="14"/>
                <w:szCs w:val="14"/>
              </w:rPr>
              <w:t>c)     […………..…]</w:t>
            </w:r>
            <w:r w:rsidRPr="004D1FD0">
              <w:rPr>
                <w:rFonts w:ascii="Arial" w:hAnsi="Arial" w:cs="Arial"/>
                <w:color w:val="000000"/>
                <w:sz w:val="14"/>
                <w:szCs w:val="14"/>
              </w:rPr>
              <w:br/>
            </w:r>
            <w:r w:rsidRPr="004D1FD0">
              <w:rPr>
                <w:rFonts w:ascii="Arial" w:hAnsi="Arial" w:cs="Arial"/>
                <w:color w:val="000000"/>
                <w:sz w:val="14"/>
                <w:szCs w:val="14"/>
              </w:rPr>
              <w:br/>
            </w:r>
          </w:p>
          <w:p w14:paraId="4F9B734D" w14:textId="77777777" w:rsidR="00A23B3E" w:rsidRPr="004D1FD0" w:rsidRDefault="00AA5F93" w:rsidP="001F35A9">
            <w:pPr>
              <w:pStyle w:val="Text1"/>
              <w:ind w:left="0"/>
              <w:rPr>
                <w:rFonts w:ascii="Arial" w:hAnsi="Arial" w:cs="Arial"/>
                <w:color w:val="000000"/>
                <w:sz w:val="14"/>
                <w:szCs w:val="14"/>
              </w:rPr>
            </w:pPr>
            <w:r w:rsidRPr="004D1FD0">
              <w:rPr>
                <w:rFonts w:ascii="Arial" w:hAnsi="Arial" w:cs="Arial"/>
                <w:color w:val="000000"/>
                <w:sz w:val="14"/>
                <w:szCs w:val="14"/>
              </w:rPr>
              <w:t xml:space="preserve">d) </w:t>
            </w: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tc>
      </w:tr>
      <w:tr w:rsidR="001F35A9" w14:paraId="4575C4A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338648A"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DDAA06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06B959"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017461" w14:textId="77777777" w:rsidR="00A23B3E" w:rsidRDefault="00A23B3E">
            <w:pPr>
              <w:pStyle w:val="Text1"/>
              <w:ind w:left="0"/>
            </w:pPr>
            <w:r>
              <w:rPr>
                <w:rFonts w:ascii="Arial" w:hAnsi="Arial" w:cs="Arial"/>
                <w:b/>
                <w:sz w:val="15"/>
                <w:szCs w:val="15"/>
              </w:rPr>
              <w:t>Risposta:</w:t>
            </w:r>
          </w:p>
        </w:tc>
      </w:tr>
      <w:tr w:rsidR="00A23B3E" w14:paraId="653763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48703B"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062EA0" w14:textId="77777777" w:rsidR="00A23B3E" w:rsidRDefault="00A23B3E">
            <w:pPr>
              <w:pStyle w:val="Text1"/>
              <w:ind w:left="0"/>
            </w:pPr>
            <w:proofErr w:type="gramStart"/>
            <w:r w:rsidRPr="004D1FD0">
              <w:rPr>
                <w:rFonts w:ascii="Arial" w:hAnsi="Arial" w:cs="Arial"/>
                <w:sz w:val="15"/>
                <w:szCs w:val="15"/>
              </w:rPr>
              <w:t>[ ]</w:t>
            </w:r>
            <w:proofErr w:type="gramEnd"/>
            <w:r w:rsidRPr="004D1FD0">
              <w:rPr>
                <w:rFonts w:ascii="Arial" w:hAnsi="Arial" w:cs="Arial"/>
                <w:sz w:val="15"/>
                <w:szCs w:val="15"/>
              </w:rPr>
              <w:t xml:space="preserve"> Sì [ ] No</w:t>
            </w:r>
          </w:p>
        </w:tc>
      </w:tr>
      <w:tr w:rsidR="00A23B3E" w14:paraId="167A145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8F1FCC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2D48B66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6BF99E" w14:textId="77777777" w:rsidR="00A23B3E" w:rsidRPr="003A443E" w:rsidRDefault="00A23B3E">
            <w:pPr>
              <w:pStyle w:val="Text1"/>
              <w:spacing w:after="0"/>
              <w:ind w:left="284" w:hanging="284"/>
              <w:rPr>
                <w:rFonts w:ascii="Arial" w:hAnsi="Arial" w:cs="Arial"/>
                <w:color w:val="000000"/>
                <w:sz w:val="14"/>
                <w:szCs w:val="14"/>
              </w:rPr>
            </w:pPr>
            <w:r w:rsidRPr="003F467C">
              <w:rPr>
                <w:rFonts w:ascii="Arial" w:hAnsi="Arial" w:cs="Arial"/>
                <w:b/>
                <w:color w:val="000000"/>
                <w:sz w:val="15"/>
                <w:szCs w:val="15"/>
              </w:rPr>
              <w:t>In caso affermativo</w:t>
            </w:r>
            <w:r w:rsidRPr="003F467C">
              <w:rPr>
                <w:rFonts w:ascii="Arial" w:hAnsi="Arial" w:cs="Arial"/>
                <w:color w:val="000000"/>
                <w:sz w:val="15"/>
                <w:szCs w:val="15"/>
              </w:rPr>
              <w:t>:</w:t>
            </w:r>
          </w:p>
          <w:p w14:paraId="1D540754"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proofErr w:type="gramStart"/>
            <w:r w:rsidRPr="003A443E">
              <w:rPr>
                <w:rFonts w:ascii="Arial" w:hAnsi="Arial" w:cs="Arial"/>
                <w:i/>
                <w:color w:val="000000"/>
                <w:sz w:val="14"/>
                <w:szCs w:val="14"/>
              </w:rPr>
              <w:t>e</w:t>
            </w:r>
            <w:proofErr w:type="gramEnd"/>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w:t>
            </w:r>
            <w:r w:rsidR="00873F4B">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14:paraId="3BA9EEB1" w14:textId="77777777" w:rsidR="00A23B3E" w:rsidRPr="003A443E" w:rsidRDefault="00A23B3E">
            <w:pPr>
              <w:pStyle w:val="Text1"/>
              <w:spacing w:before="0" w:after="0"/>
              <w:ind w:left="284"/>
              <w:rPr>
                <w:rFonts w:ascii="Arial" w:hAnsi="Arial" w:cs="Arial"/>
                <w:color w:val="000000"/>
                <w:sz w:val="14"/>
                <w:szCs w:val="14"/>
              </w:rPr>
            </w:pPr>
          </w:p>
          <w:p w14:paraId="0136D997"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0462ECD"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F7E4A1D" w14:textId="77777777" w:rsidR="00A23B3E" w:rsidRPr="003A443E" w:rsidRDefault="00A23B3E">
            <w:pPr>
              <w:pStyle w:val="Text1"/>
              <w:spacing w:before="0" w:after="0"/>
              <w:ind w:left="0"/>
              <w:rPr>
                <w:rFonts w:ascii="Arial" w:hAnsi="Arial" w:cs="Arial"/>
                <w:b/>
                <w:color w:val="000000"/>
                <w:sz w:val="14"/>
                <w:szCs w:val="14"/>
              </w:rPr>
            </w:pPr>
          </w:p>
          <w:p w14:paraId="7AEDFF21"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618D37" w14:textId="77777777" w:rsidR="00A23B3E" w:rsidRPr="003A443E" w:rsidRDefault="00A23B3E">
            <w:pPr>
              <w:pStyle w:val="Text1"/>
              <w:spacing w:before="0" w:after="0"/>
              <w:ind w:left="0"/>
              <w:rPr>
                <w:rFonts w:ascii="Arial" w:hAnsi="Arial" w:cs="Arial"/>
                <w:color w:val="000000"/>
                <w:sz w:val="15"/>
                <w:szCs w:val="15"/>
              </w:rPr>
            </w:pPr>
          </w:p>
          <w:p w14:paraId="1473285C" w14:textId="77777777" w:rsidR="00A23B3E" w:rsidRPr="003A443E" w:rsidRDefault="00A23B3E">
            <w:pPr>
              <w:pStyle w:val="Text1"/>
              <w:spacing w:before="0" w:after="0"/>
              <w:ind w:left="0"/>
              <w:rPr>
                <w:rFonts w:ascii="Arial" w:hAnsi="Arial" w:cs="Arial"/>
                <w:color w:val="000000"/>
                <w:sz w:val="15"/>
                <w:szCs w:val="15"/>
              </w:rPr>
            </w:pPr>
          </w:p>
          <w:p w14:paraId="20E01FCD" w14:textId="77777777" w:rsidR="00A23B3E" w:rsidRPr="003A443E" w:rsidRDefault="00A23B3E">
            <w:pPr>
              <w:pStyle w:val="Text1"/>
              <w:spacing w:before="0" w:after="0"/>
              <w:ind w:left="0"/>
              <w:rPr>
                <w:rFonts w:ascii="Arial" w:hAnsi="Arial" w:cs="Arial"/>
                <w:color w:val="000000"/>
                <w:sz w:val="15"/>
                <w:szCs w:val="15"/>
              </w:rPr>
            </w:pPr>
          </w:p>
          <w:p w14:paraId="5130AECC" w14:textId="77777777" w:rsidR="001F35A9" w:rsidRPr="003A443E" w:rsidRDefault="001F35A9">
            <w:pPr>
              <w:pStyle w:val="Text1"/>
              <w:spacing w:before="0" w:after="0"/>
              <w:ind w:left="0"/>
              <w:rPr>
                <w:rFonts w:ascii="Arial" w:hAnsi="Arial" w:cs="Arial"/>
                <w:color w:val="000000"/>
                <w:sz w:val="15"/>
                <w:szCs w:val="15"/>
              </w:rPr>
            </w:pPr>
          </w:p>
          <w:p w14:paraId="53AEB235" w14:textId="77777777" w:rsidR="001F35A9" w:rsidRPr="003A443E" w:rsidRDefault="001F35A9">
            <w:pPr>
              <w:pStyle w:val="Text1"/>
              <w:spacing w:before="0" w:after="0"/>
              <w:ind w:left="0"/>
              <w:rPr>
                <w:rFonts w:ascii="Arial" w:hAnsi="Arial" w:cs="Arial"/>
                <w:color w:val="000000"/>
                <w:sz w:val="15"/>
                <w:szCs w:val="15"/>
              </w:rPr>
            </w:pPr>
          </w:p>
          <w:p w14:paraId="6FF77CE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047EDDF2" w14:textId="77777777" w:rsidR="00A23B3E" w:rsidRPr="003A443E" w:rsidRDefault="00A23B3E">
            <w:pPr>
              <w:pStyle w:val="Text1"/>
              <w:spacing w:before="0" w:after="0"/>
              <w:ind w:left="0"/>
              <w:rPr>
                <w:rFonts w:ascii="Arial" w:hAnsi="Arial" w:cs="Arial"/>
                <w:color w:val="000000"/>
                <w:sz w:val="15"/>
                <w:szCs w:val="15"/>
              </w:rPr>
            </w:pPr>
          </w:p>
          <w:p w14:paraId="1215398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534B99E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165BE174" w14:textId="77777777" w:rsidR="00A23B3E" w:rsidRPr="003A443E" w:rsidRDefault="00A23B3E">
            <w:pPr>
              <w:pStyle w:val="Text1"/>
              <w:spacing w:before="0" w:after="0"/>
              <w:ind w:left="0"/>
              <w:rPr>
                <w:rFonts w:ascii="Arial" w:hAnsi="Arial" w:cs="Arial"/>
                <w:color w:val="000000"/>
                <w:sz w:val="15"/>
                <w:szCs w:val="15"/>
              </w:rPr>
            </w:pPr>
          </w:p>
          <w:p w14:paraId="5DE4CAE6"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20EB2CB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89F630"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B683CE" w14:textId="77777777" w:rsidR="00A23B3E" w:rsidRDefault="00A23B3E">
            <w:pPr>
              <w:pStyle w:val="Text1"/>
              <w:ind w:left="0"/>
            </w:pPr>
            <w:r>
              <w:rPr>
                <w:rFonts w:ascii="Arial" w:hAnsi="Arial" w:cs="Arial"/>
                <w:b/>
                <w:sz w:val="15"/>
                <w:szCs w:val="15"/>
              </w:rPr>
              <w:t>Risposta:</w:t>
            </w:r>
          </w:p>
        </w:tc>
      </w:tr>
      <w:tr w:rsidR="00A23B3E" w14:paraId="1465A37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E0DE9"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08A9C5" w14:textId="77777777" w:rsidR="00A23B3E" w:rsidRDefault="00A23B3E">
            <w:pPr>
              <w:pStyle w:val="Text1"/>
              <w:ind w:left="0"/>
            </w:pPr>
            <w:r>
              <w:rPr>
                <w:rFonts w:ascii="Arial" w:hAnsi="Arial" w:cs="Arial"/>
                <w:sz w:val="15"/>
                <w:szCs w:val="15"/>
              </w:rPr>
              <w:t>[   ]</w:t>
            </w:r>
          </w:p>
        </w:tc>
      </w:tr>
    </w:tbl>
    <w:p w14:paraId="1A3BD45C" w14:textId="77777777" w:rsidR="00A23B3E" w:rsidRPr="00AA5F93" w:rsidRDefault="00A23B3E">
      <w:pPr>
        <w:pStyle w:val="SectionTitle"/>
        <w:spacing w:before="0" w:after="0"/>
        <w:jc w:val="both"/>
        <w:rPr>
          <w:rFonts w:ascii="Arial" w:hAnsi="Arial" w:cs="Arial"/>
          <w:b w:val="0"/>
          <w:caps/>
          <w:sz w:val="10"/>
          <w:szCs w:val="10"/>
        </w:rPr>
      </w:pPr>
    </w:p>
    <w:p w14:paraId="044E8AA4" w14:textId="77777777" w:rsidR="00A23B3E" w:rsidRPr="00AA5F93" w:rsidRDefault="00A23B3E">
      <w:pPr>
        <w:pStyle w:val="SectionTitle"/>
        <w:spacing w:before="0" w:after="0"/>
        <w:jc w:val="both"/>
        <w:rPr>
          <w:rFonts w:ascii="Arial" w:hAnsi="Arial" w:cs="Arial"/>
          <w:b w:val="0"/>
          <w:caps/>
          <w:sz w:val="12"/>
          <w:szCs w:val="12"/>
        </w:rPr>
      </w:pPr>
    </w:p>
    <w:p w14:paraId="5429786A"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5FD553F" w14:textId="77777777" w:rsidR="00A23B3E" w:rsidRPr="004D1FD0"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4D1FD0">
        <w:rPr>
          <w:rFonts w:ascii="Arial" w:hAnsi="Arial" w:cs="Arial"/>
          <w:i/>
          <w:color w:val="000000"/>
          <w:sz w:val="15"/>
          <w:szCs w:val="15"/>
        </w:rPr>
        <w:t>Se pertinente, indicare nome e indirizzo delle persone abilitate ad agire come rappresentanti,</w:t>
      </w:r>
      <w:r w:rsidRPr="004D1FD0">
        <w:rPr>
          <w:rFonts w:ascii="Arial" w:hAnsi="Arial" w:cs="Arial"/>
          <w:b/>
          <w:i/>
          <w:color w:val="000000"/>
          <w:sz w:val="15"/>
          <w:szCs w:val="15"/>
        </w:rPr>
        <w:t xml:space="preserve"> </w:t>
      </w:r>
      <w:r w:rsidRPr="004D1FD0">
        <w:rPr>
          <w:rFonts w:ascii="Arial" w:hAnsi="Arial" w:cs="Arial"/>
          <w:i/>
          <w:color w:val="000000"/>
          <w:sz w:val="15"/>
          <w:szCs w:val="15"/>
        </w:rPr>
        <w:t>ivi compresi procuratori e institori,</w:t>
      </w:r>
      <w:r w:rsidRPr="004D1FD0">
        <w:rPr>
          <w:rFonts w:ascii="Arial" w:hAnsi="Arial" w:cs="Arial"/>
          <w:b/>
          <w:i/>
          <w:color w:val="000000"/>
          <w:sz w:val="15"/>
          <w:szCs w:val="15"/>
        </w:rPr>
        <w:t xml:space="preserve"> </w:t>
      </w:r>
      <w:r w:rsidRPr="004D1FD0">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4D1FD0">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D1FD0" w14:paraId="46F42B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C2A73" w14:textId="77777777" w:rsidR="00A23B3E" w:rsidRPr="004D1FD0" w:rsidRDefault="00A23B3E">
            <w:r w:rsidRPr="004D1FD0">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B57271" w14:textId="77777777" w:rsidR="00A23B3E" w:rsidRPr="004D1FD0" w:rsidRDefault="00A23B3E">
            <w:r w:rsidRPr="004D1FD0">
              <w:rPr>
                <w:rFonts w:ascii="Arial" w:hAnsi="Arial" w:cs="Arial"/>
                <w:b/>
                <w:sz w:val="15"/>
                <w:szCs w:val="15"/>
              </w:rPr>
              <w:t>Risposta:</w:t>
            </w:r>
          </w:p>
        </w:tc>
      </w:tr>
      <w:tr w:rsidR="00A23B3E" w:rsidRPr="004D1FD0" w14:paraId="6C9AE6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2F2A9" w14:textId="77777777" w:rsidR="00A23B3E" w:rsidRPr="004D1FD0" w:rsidRDefault="00A23B3E">
            <w:pPr>
              <w:spacing w:before="40" w:after="40"/>
            </w:pPr>
            <w:r w:rsidRPr="004D1FD0">
              <w:rPr>
                <w:rFonts w:ascii="Arial" w:hAnsi="Arial" w:cs="Arial"/>
                <w:sz w:val="14"/>
                <w:szCs w:val="14"/>
              </w:rPr>
              <w:t xml:space="preserve">Nome completo; </w:t>
            </w:r>
            <w:r w:rsidRPr="004D1FD0">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3F42B" w14:textId="77777777" w:rsidR="00A23B3E" w:rsidRPr="004D1FD0" w:rsidRDefault="00A23B3E">
            <w:pPr>
              <w:spacing w:after="0"/>
            </w:pPr>
            <w:r w:rsidRPr="004D1FD0">
              <w:rPr>
                <w:rFonts w:ascii="Arial" w:hAnsi="Arial" w:cs="Arial"/>
                <w:sz w:val="14"/>
                <w:szCs w:val="14"/>
              </w:rPr>
              <w:t>[…………….];</w:t>
            </w:r>
            <w:r w:rsidRPr="004D1FD0">
              <w:rPr>
                <w:rFonts w:ascii="Arial" w:hAnsi="Arial" w:cs="Arial"/>
                <w:sz w:val="14"/>
                <w:szCs w:val="14"/>
              </w:rPr>
              <w:br/>
              <w:t>[…………….]</w:t>
            </w:r>
          </w:p>
        </w:tc>
      </w:tr>
      <w:tr w:rsidR="00A23B3E" w:rsidRPr="004D1FD0" w14:paraId="71DD91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C8228" w14:textId="77777777" w:rsidR="00A23B3E" w:rsidRPr="004D1FD0" w:rsidRDefault="00A23B3E">
            <w:pPr>
              <w:spacing w:before="40" w:after="40"/>
            </w:pPr>
            <w:r w:rsidRPr="004D1FD0">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9F0F4" w14:textId="77777777" w:rsidR="00A23B3E" w:rsidRPr="004D1FD0" w:rsidRDefault="00A23B3E">
            <w:r w:rsidRPr="004D1FD0">
              <w:rPr>
                <w:rFonts w:ascii="Arial" w:hAnsi="Arial" w:cs="Arial"/>
                <w:sz w:val="14"/>
                <w:szCs w:val="14"/>
              </w:rPr>
              <w:t>[………….…]</w:t>
            </w:r>
          </w:p>
        </w:tc>
      </w:tr>
      <w:tr w:rsidR="00A23B3E" w:rsidRPr="004D1FD0" w14:paraId="4C4D30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31A13A" w14:textId="77777777" w:rsidR="00A23B3E" w:rsidRPr="004D1FD0" w:rsidRDefault="00A23B3E">
            <w:pPr>
              <w:spacing w:before="40" w:after="40"/>
            </w:pPr>
            <w:r w:rsidRPr="004D1FD0">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031518" w14:textId="77777777" w:rsidR="00A23B3E" w:rsidRPr="004D1FD0" w:rsidRDefault="00A23B3E">
            <w:pPr>
              <w:spacing w:after="0"/>
            </w:pPr>
            <w:r w:rsidRPr="004D1FD0">
              <w:rPr>
                <w:rFonts w:ascii="Arial" w:hAnsi="Arial" w:cs="Arial"/>
                <w:sz w:val="14"/>
                <w:szCs w:val="14"/>
              </w:rPr>
              <w:t>[………….…]</w:t>
            </w:r>
          </w:p>
        </w:tc>
      </w:tr>
      <w:tr w:rsidR="00A23B3E" w:rsidRPr="004D1FD0" w14:paraId="36BD67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C94B9" w14:textId="77777777" w:rsidR="00A23B3E" w:rsidRPr="004D1FD0" w:rsidRDefault="00A23B3E">
            <w:pPr>
              <w:spacing w:before="40" w:after="40"/>
            </w:pPr>
            <w:r w:rsidRPr="004D1FD0">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24E94" w14:textId="77777777" w:rsidR="00A23B3E" w:rsidRPr="004D1FD0" w:rsidRDefault="00A23B3E">
            <w:r w:rsidRPr="004D1FD0">
              <w:rPr>
                <w:rFonts w:ascii="Arial" w:hAnsi="Arial" w:cs="Arial"/>
                <w:sz w:val="14"/>
                <w:szCs w:val="14"/>
              </w:rPr>
              <w:t>[………….…]</w:t>
            </w:r>
          </w:p>
        </w:tc>
      </w:tr>
      <w:tr w:rsidR="00A23B3E" w:rsidRPr="004D1FD0" w14:paraId="7DB422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E03A7" w14:textId="77777777" w:rsidR="00A23B3E" w:rsidRPr="004D1FD0" w:rsidRDefault="00A23B3E">
            <w:pPr>
              <w:spacing w:before="40" w:after="40"/>
            </w:pPr>
            <w:r w:rsidRPr="004D1FD0">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EE7EC" w14:textId="77777777" w:rsidR="00A23B3E" w:rsidRPr="004D1FD0" w:rsidRDefault="00A23B3E">
            <w:r w:rsidRPr="004D1FD0">
              <w:rPr>
                <w:rFonts w:ascii="Arial" w:hAnsi="Arial" w:cs="Arial"/>
                <w:sz w:val="14"/>
                <w:szCs w:val="14"/>
              </w:rPr>
              <w:t>[…………….]</w:t>
            </w:r>
          </w:p>
        </w:tc>
      </w:tr>
      <w:tr w:rsidR="00A23B3E" w14:paraId="72C590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7D2B1" w14:textId="77777777" w:rsidR="00A23B3E" w:rsidRPr="004D1FD0" w:rsidRDefault="00A23B3E">
            <w:pPr>
              <w:spacing w:before="40" w:after="40"/>
            </w:pPr>
            <w:r w:rsidRPr="004D1FD0">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4A7709" w14:textId="77777777" w:rsidR="00A23B3E" w:rsidRPr="004D1FD0" w:rsidRDefault="00A23B3E">
            <w:r w:rsidRPr="004D1FD0">
              <w:rPr>
                <w:rFonts w:ascii="Arial" w:hAnsi="Arial" w:cs="Arial"/>
                <w:sz w:val="14"/>
                <w:szCs w:val="14"/>
              </w:rPr>
              <w:t>[………….…]</w:t>
            </w:r>
          </w:p>
        </w:tc>
      </w:tr>
    </w:tbl>
    <w:p w14:paraId="2056B4CA"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248E92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25C43"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7A36A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17DCE5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66A47" w14:textId="77777777" w:rsidR="00A23B3E" w:rsidRPr="003F467C" w:rsidRDefault="00A23B3E">
            <w:pPr>
              <w:rPr>
                <w:rFonts w:ascii="Arial" w:hAnsi="Arial" w:cs="Arial"/>
                <w:b/>
                <w:iCs/>
                <w:color w:val="000000"/>
                <w:sz w:val="14"/>
                <w:szCs w:val="14"/>
              </w:rPr>
            </w:pPr>
            <w:r w:rsidRPr="003A443E">
              <w:rPr>
                <w:rFonts w:ascii="Arial" w:hAnsi="Arial" w:cs="Arial"/>
                <w:color w:val="000000"/>
                <w:sz w:val="14"/>
                <w:szCs w:val="14"/>
              </w:rPr>
              <w:t xml:space="preserve">L'operatore economico fa affidamento sulle capacità di altri soggetti per soddisfare i criteri di selezione della parte IV e rispettare i criteri e le </w:t>
            </w:r>
            <w:r w:rsidRPr="003F467C">
              <w:rPr>
                <w:rFonts w:ascii="Arial" w:hAnsi="Arial" w:cs="Arial"/>
                <w:color w:val="000000"/>
                <w:sz w:val="14"/>
                <w:szCs w:val="14"/>
              </w:rPr>
              <w:t>regole (eventuali) della parte V?</w:t>
            </w:r>
          </w:p>
          <w:p w14:paraId="0177E75C" w14:textId="77777777" w:rsidR="00A23B3E" w:rsidRPr="003A443E" w:rsidRDefault="00A23B3E">
            <w:pPr>
              <w:rPr>
                <w:rFonts w:ascii="Arial" w:hAnsi="Arial" w:cs="Arial"/>
                <w:iCs/>
                <w:color w:val="000000"/>
                <w:sz w:val="14"/>
                <w:szCs w:val="14"/>
              </w:rPr>
            </w:pPr>
            <w:r w:rsidRPr="003F467C">
              <w:rPr>
                <w:rFonts w:ascii="Arial" w:hAnsi="Arial" w:cs="Arial"/>
                <w:b/>
                <w:iCs/>
                <w:color w:val="000000"/>
                <w:sz w:val="14"/>
                <w:szCs w:val="14"/>
              </w:rPr>
              <w:t>In caso affermativo:</w:t>
            </w:r>
            <w:r w:rsidRPr="003A443E">
              <w:rPr>
                <w:rFonts w:ascii="Arial" w:hAnsi="Arial" w:cs="Arial"/>
                <w:b/>
                <w:iCs/>
                <w:color w:val="000000"/>
                <w:sz w:val="14"/>
                <w:szCs w:val="14"/>
              </w:rPr>
              <w:t xml:space="preserve"> </w:t>
            </w:r>
          </w:p>
          <w:p w14:paraId="6FF3656C"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786D87E"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2C53AF" w14:textId="77777777" w:rsidR="00A23B3E" w:rsidRPr="003F467C" w:rsidRDefault="00A23B3E">
            <w:pPr>
              <w:rPr>
                <w:rFonts w:ascii="Arial" w:hAnsi="Arial" w:cs="Arial"/>
                <w:color w:val="000000"/>
                <w:sz w:val="15"/>
                <w:szCs w:val="15"/>
              </w:rPr>
            </w:pPr>
            <w:proofErr w:type="gramStart"/>
            <w:r w:rsidRPr="003F467C">
              <w:rPr>
                <w:rFonts w:ascii="Arial" w:hAnsi="Arial" w:cs="Arial"/>
                <w:color w:val="000000"/>
                <w:sz w:val="15"/>
                <w:szCs w:val="15"/>
              </w:rPr>
              <w:t>[ ]</w:t>
            </w:r>
            <w:proofErr w:type="gramEnd"/>
            <w:r w:rsidR="003F467C">
              <w:rPr>
                <w:rFonts w:ascii="Arial" w:hAnsi="Arial" w:cs="Arial"/>
                <w:color w:val="000000"/>
                <w:sz w:val="15"/>
                <w:szCs w:val="15"/>
              </w:rPr>
              <w:t xml:space="preserve"> </w:t>
            </w:r>
            <w:r w:rsidRPr="003F467C">
              <w:rPr>
                <w:rFonts w:ascii="Arial" w:hAnsi="Arial" w:cs="Arial"/>
                <w:color w:val="000000"/>
                <w:sz w:val="15"/>
                <w:szCs w:val="15"/>
              </w:rPr>
              <w:t>Sì</w:t>
            </w:r>
            <w:r w:rsidR="003F467C">
              <w:rPr>
                <w:rFonts w:ascii="Arial" w:hAnsi="Arial" w:cs="Arial"/>
                <w:color w:val="000000"/>
                <w:sz w:val="15"/>
                <w:szCs w:val="15"/>
              </w:rPr>
              <w:t xml:space="preserve">  </w:t>
            </w:r>
            <w:r w:rsidRPr="003F467C">
              <w:rPr>
                <w:rFonts w:ascii="Arial" w:hAnsi="Arial" w:cs="Arial"/>
                <w:color w:val="000000"/>
                <w:sz w:val="15"/>
                <w:szCs w:val="15"/>
              </w:rPr>
              <w:t xml:space="preserve"> [ ]</w:t>
            </w:r>
            <w:r w:rsidR="003F467C">
              <w:rPr>
                <w:rFonts w:ascii="Arial" w:hAnsi="Arial" w:cs="Arial"/>
                <w:color w:val="000000"/>
                <w:sz w:val="15"/>
                <w:szCs w:val="15"/>
              </w:rPr>
              <w:t xml:space="preserve"> </w:t>
            </w:r>
            <w:r w:rsidRPr="003F467C">
              <w:rPr>
                <w:rFonts w:ascii="Arial" w:hAnsi="Arial" w:cs="Arial"/>
                <w:color w:val="000000"/>
                <w:sz w:val="15"/>
                <w:szCs w:val="15"/>
              </w:rPr>
              <w:t>No</w:t>
            </w:r>
          </w:p>
          <w:p w14:paraId="2E93285B" w14:textId="77777777" w:rsidR="00A23B3E" w:rsidRPr="003F467C" w:rsidRDefault="00A23B3E">
            <w:pPr>
              <w:rPr>
                <w:rFonts w:ascii="Arial" w:hAnsi="Arial" w:cs="Arial"/>
                <w:color w:val="000000"/>
                <w:sz w:val="15"/>
                <w:szCs w:val="15"/>
              </w:rPr>
            </w:pPr>
          </w:p>
          <w:p w14:paraId="5E800558" w14:textId="77777777" w:rsidR="00CA04F3" w:rsidRPr="003F467C" w:rsidRDefault="00CA04F3">
            <w:pPr>
              <w:rPr>
                <w:rFonts w:ascii="Arial" w:hAnsi="Arial" w:cs="Arial"/>
                <w:color w:val="000000"/>
                <w:sz w:val="15"/>
                <w:szCs w:val="15"/>
              </w:rPr>
            </w:pPr>
          </w:p>
          <w:p w14:paraId="7059FC73" w14:textId="77777777" w:rsidR="00A23B3E" w:rsidRPr="003F467C" w:rsidRDefault="00A23B3E" w:rsidP="00CA04F3">
            <w:pPr>
              <w:spacing w:after="240"/>
              <w:rPr>
                <w:rFonts w:ascii="Arial" w:hAnsi="Arial" w:cs="Arial"/>
                <w:color w:val="000000"/>
                <w:sz w:val="14"/>
                <w:szCs w:val="14"/>
              </w:rPr>
            </w:pPr>
            <w:r w:rsidRPr="003F467C">
              <w:rPr>
                <w:rFonts w:ascii="Arial" w:hAnsi="Arial" w:cs="Arial"/>
                <w:color w:val="000000"/>
                <w:sz w:val="14"/>
                <w:szCs w:val="14"/>
              </w:rPr>
              <w:t>[………….…]</w:t>
            </w:r>
          </w:p>
          <w:p w14:paraId="4736AECE" w14:textId="77777777" w:rsidR="00A23B3E" w:rsidRPr="003F467C" w:rsidRDefault="00A23B3E" w:rsidP="00CA04F3">
            <w:pPr>
              <w:spacing w:after="240"/>
              <w:rPr>
                <w:color w:val="000000"/>
              </w:rPr>
            </w:pPr>
            <w:r w:rsidRPr="003F467C">
              <w:rPr>
                <w:rFonts w:ascii="Arial" w:hAnsi="Arial" w:cs="Arial"/>
                <w:color w:val="000000"/>
                <w:sz w:val="14"/>
                <w:szCs w:val="14"/>
              </w:rPr>
              <w:t>[………….…]</w:t>
            </w:r>
          </w:p>
        </w:tc>
      </w:tr>
    </w:tbl>
    <w:p w14:paraId="1058C48F"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879614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39533D7" w14:textId="77777777" w:rsidR="00D93877" w:rsidRDefault="00D93877" w:rsidP="00F351F0">
      <w:pPr>
        <w:pStyle w:val="ChapterTitle"/>
        <w:spacing w:before="0" w:after="0"/>
        <w:jc w:val="left"/>
        <w:rPr>
          <w:rFonts w:ascii="Arial" w:hAnsi="Arial" w:cs="Arial"/>
          <w:b w:val="0"/>
          <w:caps/>
          <w:sz w:val="14"/>
          <w:szCs w:val="14"/>
        </w:rPr>
      </w:pPr>
    </w:p>
    <w:p w14:paraId="2DF2732F"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14:paraId="49398EC4"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7984884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6D3F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C9F6222" w14:textId="77777777" w:rsidR="00A23B3E" w:rsidRDefault="00A23B3E">
            <w:r>
              <w:rPr>
                <w:rFonts w:ascii="Arial" w:hAnsi="Arial" w:cs="Arial"/>
                <w:b/>
                <w:sz w:val="15"/>
                <w:szCs w:val="15"/>
              </w:rPr>
              <w:t>Risposta:</w:t>
            </w:r>
          </w:p>
        </w:tc>
      </w:tr>
      <w:tr w:rsidR="000953DC" w:rsidRPr="003A443E" w14:paraId="5F5337F2"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D8C32" w14:textId="77777777" w:rsidR="00A23B3E" w:rsidRPr="004D1FD0" w:rsidRDefault="00A23B3E">
            <w:pPr>
              <w:rPr>
                <w:rFonts w:ascii="Arial" w:hAnsi="Arial" w:cs="Arial"/>
                <w:b/>
                <w:color w:val="000000"/>
                <w:sz w:val="15"/>
                <w:szCs w:val="15"/>
              </w:rPr>
            </w:pPr>
            <w:r w:rsidRPr="004D1FD0">
              <w:rPr>
                <w:rFonts w:ascii="Arial" w:hAnsi="Arial" w:cs="Arial"/>
                <w:color w:val="000000"/>
                <w:sz w:val="15"/>
                <w:szCs w:val="15"/>
              </w:rPr>
              <w:t>L'operatore economico intende subappaltare parte del contratto a terzi?</w:t>
            </w:r>
            <w:r w:rsidRPr="004D1FD0">
              <w:rPr>
                <w:rFonts w:ascii="Arial" w:hAnsi="Arial" w:cs="Arial"/>
                <w:b/>
                <w:color w:val="000000"/>
                <w:sz w:val="15"/>
                <w:szCs w:val="15"/>
              </w:rPr>
              <w:t xml:space="preserve"> </w:t>
            </w:r>
          </w:p>
          <w:p w14:paraId="41A84A2F" w14:textId="77777777" w:rsidR="00A23B3E" w:rsidRPr="004D1FD0" w:rsidRDefault="00A23B3E">
            <w:pPr>
              <w:rPr>
                <w:rFonts w:ascii="Arial" w:hAnsi="Arial" w:cs="Arial"/>
                <w:color w:val="000000"/>
                <w:sz w:val="15"/>
                <w:szCs w:val="15"/>
              </w:rPr>
            </w:pPr>
            <w:r w:rsidRPr="004D1FD0">
              <w:rPr>
                <w:rFonts w:ascii="Arial" w:hAnsi="Arial" w:cs="Arial"/>
                <w:b/>
                <w:color w:val="000000"/>
                <w:sz w:val="15"/>
                <w:szCs w:val="15"/>
              </w:rPr>
              <w:t>In caso affermativo:</w:t>
            </w:r>
          </w:p>
          <w:p w14:paraId="7032B5D4" w14:textId="77777777" w:rsidR="00A23B3E" w:rsidRPr="004D1FD0" w:rsidRDefault="00A23B3E" w:rsidP="00FB3543">
            <w:pPr>
              <w:jc w:val="both"/>
              <w:rPr>
                <w:rFonts w:ascii="Arial" w:hAnsi="Arial" w:cs="Arial"/>
                <w:color w:val="000000"/>
                <w:sz w:val="15"/>
                <w:szCs w:val="15"/>
              </w:rPr>
            </w:pPr>
            <w:r w:rsidRPr="004D1FD0">
              <w:rPr>
                <w:rFonts w:ascii="Arial" w:hAnsi="Arial" w:cs="Arial"/>
                <w:color w:val="000000"/>
                <w:sz w:val="15"/>
                <w:szCs w:val="15"/>
              </w:rPr>
              <w:t xml:space="preserve">Elencare le prestazioni o lavorazioni che si intende subappaltare e la relativa quota (espressa in percentuale) sull’importo contrattuale:  </w:t>
            </w:r>
          </w:p>
          <w:p w14:paraId="64766E2A" w14:textId="77777777" w:rsidR="00A23B3E" w:rsidRPr="004D1FD0" w:rsidRDefault="00A23B3E" w:rsidP="00FB3543">
            <w:pPr>
              <w:jc w:val="both"/>
              <w:rPr>
                <w:color w:val="000000"/>
              </w:rPr>
            </w:pPr>
            <w:r w:rsidRPr="004D1FD0">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E6D2DAE" w14:textId="77777777" w:rsidR="00A23B3E" w:rsidRPr="004D1FD0" w:rsidRDefault="00A23B3E">
            <w:pPr>
              <w:rPr>
                <w:rFonts w:ascii="Arial" w:hAnsi="Arial" w:cs="Arial"/>
                <w:b/>
                <w:color w:val="000000"/>
                <w:sz w:val="15"/>
                <w:szCs w:val="15"/>
              </w:rPr>
            </w:pPr>
            <w:proofErr w:type="gramStart"/>
            <w:r w:rsidRPr="004D1FD0">
              <w:rPr>
                <w:rFonts w:ascii="Arial" w:hAnsi="Arial" w:cs="Arial"/>
                <w:color w:val="000000"/>
                <w:sz w:val="15"/>
                <w:szCs w:val="15"/>
              </w:rPr>
              <w:t>[ ]</w:t>
            </w:r>
            <w:proofErr w:type="gramEnd"/>
            <w:r w:rsidR="003F467C">
              <w:rPr>
                <w:rFonts w:ascii="Arial" w:hAnsi="Arial" w:cs="Arial"/>
                <w:color w:val="000000"/>
                <w:sz w:val="15"/>
                <w:szCs w:val="15"/>
              </w:rPr>
              <w:t xml:space="preserve"> </w:t>
            </w:r>
            <w:r w:rsidRPr="004D1FD0">
              <w:rPr>
                <w:rFonts w:ascii="Arial" w:hAnsi="Arial" w:cs="Arial"/>
                <w:color w:val="000000"/>
                <w:sz w:val="15"/>
                <w:szCs w:val="15"/>
              </w:rPr>
              <w:t>Sì</w:t>
            </w:r>
            <w:r w:rsidR="003F467C">
              <w:rPr>
                <w:rFonts w:ascii="Arial" w:hAnsi="Arial" w:cs="Arial"/>
                <w:color w:val="000000"/>
                <w:sz w:val="15"/>
                <w:szCs w:val="15"/>
              </w:rPr>
              <w:t xml:space="preserve">  </w:t>
            </w:r>
            <w:r w:rsidRPr="004D1FD0">
              <w:rPr>
                <w:rFonts w:ascii="Arial" w:hAnsi="Arial" w:cs="Arial"/>
                <w:color w:val="000000"/>
                <w:sz w:val="15"/>
                <w:szCs w:val="15"/>
              </w:rPr>
              <w:t xml:space="preserve"> [ ]</w:t>
            </w:r>
            <w:r w:rsidR="003F467C">
              <w:rPr>
                <w:rFonts w:ascii="Arial" w:hAnsi="Arial" w:cs="Arial"/>
                <w:color w:val="000000"/>
                <w:sz w:val="15"/>
                <w:szCs w:val="15"/>
              </w:rPr>
              <w:t xml:space="preserve"> </w:t>
            </w:r>
            <w:r w:rsidRPr="004D1FD0">
              <w:rPr>
                <w:rFonts w:ascii="Arial" w:hAnsi="Arial" w:cs="Arial"/>
                <w:color w:val="000000"/>
                <w:sz w:val="15"/>
                <w:szCs w:val="15"/>
              </w:rPr>
              <w:t>No</w:t>
            </w:r>
            <w:r w:rsidRPr="004D1FD0">
              <w:rPr>
                <w:rFonts w:ascii="Arial" w:hAnsi="Arial" w:cs="Arial"/>
                <w:color w:val="000000"/>
                <w:sz w:val="15"/>
                <w:szCs w:val="15"/>
              </w:rPr>
              <w:br/>
            </w:r>
          </w:p>
          <w:p w14:paraId="2D7E3FAF" w14:textId="77777777" w:rsidR="00A23B3E" w:rsidRPr="004D1FD0" w:rsidRDefault="00A23B3E">
            <w:pPr>
              <w:rPr>
                <w:rFonts w:ascii="Arial" w:hAnsi="Arial" w:cs="Arial"/>
                <w:b/>
                <w:color w:val="000000"/>
                <w:sz w:val="15"/>
                <w:szCs w:val="15"/>
              </w:rPr>
            </w:pPr>
          </w:p>
          <w:p w14:paraId="5F5DDD63" w14:textId="77777777" w:rsidR="00A23B3E" w:rsidRPr="004D1FD0" w:rsidRDefault="00A23B3E">
            <w:pPr>
              <w:rPr>
                <w:rFonts w:ascii="Arial" w:hAnsi="Arial" w:cs="Arial"/>
                <w:color w:val="000000"/>
                <w:sz w:val="15"/>
                <w:szCs w:val="15"/>
              </w:rPr>
            </w:pPr>
            <w:r w:rsidRPr="004D1FD0">
              <w:rPr>
                <w:rFonts w:ascii="Arial" w:hAnsi="Arial" w:cs="Arial"/>
                <w:color w:val="000000"/>
                <w:sz w:val="15"/>
                <w:szCs w:val="15"/>
              </w:rPr>
              <w:t xml:space="preserve"> [……………….]    [……………….]</w:t>
            </w:r>
          </w:p>
          <w:p w14:paraId="2F02FD60" w14:textId="77777777" w:rsidR="00BB116C" w:rsidRPr="004D1FD0" w:rsidRDefault="00BB116C">
            <w:pPr>
              <w:rPr>
                <w:rFonts w:ascii="Arial" w:hAnsi="Arial" w:cs="Arial"/>
                <w:color w:val="000000"/>
                <w:sz w:val="15"/>
                <w:szCs w:val="15"/>
              </w:rPr>
            </w:pPr>
          </w:p>
          <w:p w14:paraId="20BF209F" w14:textId="77777777" w:rsidR="00A23B3E" w:rsidRPr="004D1FD0" w:rsidRDefault="00A23B3E">
            <w:pPr>
              <w:rPr>
                <w:color w:val="000000"/>
              </w:rPr>
            </w:pPr>
            <w:r w:rsidRPr="004D1FD0">
              <w:rPr>
                <w:rFonts w:ascii="Arial" w:hAnsi="Arial" w:cs="Arial"/>
                <w:color w:val="000000"/>
                <w:sz w:val="15"/>
                <w:szCs w:val="15"/>
              </w:rPr>
              <w:t>[……………….]</w:t>
            </w:r>
          </w:p>
        </w:tc>
      </w:tr>
    </w:tbl>
    <w:p w14:paraId="169623F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8EFA264" w14:textId="77777777" w:rsidR="00A23B3E" w:rsidRDefault="00A23B3E">
      <w:pPr>
        <w:spacing w:before="0"/>
        <w:rPr>
          <w:rFonts w:ascii="Arial" w:hAnsi="Arial" w:cs="Arial"/>
          <w:b/>
          <w:sz w:val="15"/>
          <w:szCs w:val="15"/>
        </w:rPr>
      </w:pPr>
    </w:p>
    <w:p w14:paraId="3C35850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C3C7DC8"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7B25C9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097CFB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1B08BA2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8D9809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B2723A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790A99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3C70ED4"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6908FFE"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2F0C6DB"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90108D2"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A09B99F"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222B83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D2E472F"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7BC0BAE"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418BCD6" w14:textId="77777777" w:rsidR="00F575CF" w:rsidRPr="00EB45DC" w:rsidRDefault="00F575CF" w:rsidP="00F575CF">
            <w:pPr>
              <w:rPr>
                <w:rStyle w:val="small"/>
                <w:color w:val="000000"/>
              </w:rPr>
            </w:pPr>
          </w:p>
          <w:p w14:paraId="541135E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34D17BD" w14:textId="77777777" w:rsidR="00A23B3E" w:rsidRPr="003F467C" w:rsidRDefault="00A23B3E" w:rsidP="003F467C">
            <w:pPr>
              <w:rPr>
                <w:rFonts w:ascii="Arial" w:hAnsi="Arial" w:cs="Arial"/>
                <w:color w:val="000000"/>
                <w:sz w:val="15"/>
                <w:szCs w:val="15"/>
              </w:rPr>
            </w:pPr>
            <w:proofErr w:type="gramStart"/>
            <w:r w:rsidRPr="003F467C">
              <w:rPr>
                <w:rFonts w:ascii="Arial" w:hAnsi="Arial" w:cs="Arial"/>
                <w:color w:val="000000"/>
                <w:sz w:val="15"/>
                <w:szCs w:val="15"/>
              </w:rPr>
              <w:t>[ ]</w:t>
            </w:r>
            <w:proofErr w:type="gramEnd"/>
            <w:r w:rsidRPr="003F467C">
              <w:rPr>
                <w:rFonts w:ascii="Arial" w:hAnsi="Arial" w:cs="Arial"/>
                <w:color w:val="000000"/>
                <w:sz w:val="15"/>
                <w:szCs w:val="15"/>
              </w:rPr>
              <w:t xml:space="preserve"> Sì </w:t>
            </w:r>
            <w:r w:rsidR="003F467C" w:rsidRPr="003F467C">
              <w:rPr>
                <w:rFonts w:ascii="Arial" w:hAnsi="Arial" w:cs="Arial"/>
                <w:color w:val="000000"/>
                <w:sz w:val="15"/>
                <w:szCs w:val="15"/>
              </w:rPr>
              <w:t xml:space="preserve">  </w:t>
            </w:r>
            <w:r w:rsidRPr="003F467C">
              <w:rPr>
                <w:rFonts w:ascii="Arial" w:hAnsi="Arial" w:cs="Arial"/>
                <w:color w:val="000000"/>
                <w:sz w:val="15"/>
                <w:szCs w:val="15"/>
              </w:rPr>
              <w:t>[ ] No</w:t>
            </w:r>
          </w:p>
          <w:p w14:paraId="2F947212" w14:textId="77777777" w:rsidR="00A23B3E" w:rsidRPr="004D1FD0" w:rsidRDefault="00A23B3E">
            <w:pPr>
              <w:spacing w:after="0"/>
              <w:rPr>
                <w:rFonts w:ascii="Arial" w:hAnsi="Arial" w:cs="Arial"/>
                <w:color w:val="000000"/>
                <w:sz w:val="14"/>
                <w:szCs w:val="14"/>
              </w:rPr>
            </w:pPr>
          </w:p>
          <w:p w14:paraId="6CE8F028" w14:textId="77777777" w:rsidR="00A23B3E" w:rsidRPr="004D1FD0" w:rsidRDefault="00A23B3E">
            <w:pPr>
              <w:spacing w:after="0"/>
              <w:rPr>
                <w:rFonts w:ascii="Arial" w:hAnsi="Arial" w:cs="Arial"/>
                <w:color w:val="000000"/>
                <w:sz w:val="14"/>
                <w:szCs w:val="14"/>
              </w:rPr>
            </w:pPr>
            <w:r w:rsidRPr="004D1FD0">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F5223A5" w14:textId="77777777" w:rsidR="00A23B3E" w:rsidRPr="004D1FD0" w:rsidRDefault="00A23B3E">
            <w:pPr>
              <w:spacing w:after="0"/>
              <w:rPr>
                <w:color w:val="000000"/>
              </w:rPr>
            </w:pPr>
            <w:r w:rsidRPr="004D1FD0">
              <w:rPr>
                <w:rFonts w:ascii="Arial" w:hAnsi="Arial" w:cs="Arial"/>
                <w:color w:val="000000"/>
                <w:sz w:val="14"/>
                <w:szCs w:val="14"/>
              </w:rPr>
              <w:t>[…………….…][………………][……..………][…..……..…] (</w:t>
            </w:r>
            <w:r w:rsidRPr="004D1FD0">
              <w:rPr>
                <w:rStyle w:val="Rimandonotaapidipagina"/>
                <w:rFonts w:ascii="Arial" w:hAnsi="Arial" w:cs="Arial"/>
                <w:color w:val="000000"/>
                <w:sz w:val="14"/>
                <w:szCs w:val="14"/>
              </w:rPr>
              <w:footnoteReference w:id="18"/>
            </w:r>
            <w:r w:rsidRPr="004D1FD0">
              <w:rPr>
                <w:rFonts w:ascii="Arial" w:hAnsi="Arial" w:cs="Arial"/>
                <w:color w:val="000000"/>
                <w:sz w:val="14"/>
                <w:szCs w:val="14"/>
              </w:rPr>
              <w:t>)</w:t>
            </w:r>
          </w:p>
        </w:tc>
      </w:tr>
      <w:tr w:rsidR="00A23B3E" w14:paraId="5FA6EFE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36DB28A" w14:textId="77777777" w:rsidR="00A23B3E" w:rsidRPr="00EB45DC" w:rsidRDefault="00A23B3E">
            <w:pPr>
              <w:spacing w:after="0"/>
              <w:rPr>
                <w:rFonts w:ascii="Arial" w:hAnsi="Arial" w:cs="Arial"/>
                <w:color w:val="000000"/>
                <w:sz w:val="14"/>
                <w:szCs w:val="14"/>
              </w:rPr>
            </w:pPr>
            <w:r w:rsidRPr="004D1FD0">
              <w:rPr>
                <w:rFonts w:ascii="Arial" w:hAnsi="Arial" w:cs="Arial"/>
                <w:b/>
                <w:color w:val="000000"/>
                <w:sz w:val="14"/>
                <w:szCs w:val="14"/>
              </w:rPr>
              <w:t>In caso affermativo</w:t>
            </w:r>
            <w:r w:rsidRPr="004D1FD0">
              <w:rPr>
                <w:rFonts w:ascii="Arial" w:hAnsi="Arial" w:cs="Arial"/>
                <w:color w:val="000000"/>
                <w:sz w:val="14"/>
                <w:szCs w:val="14"/>
              </w:rPr>
              <w:t>, indicare (</w:t>
            </w:r>
            <w:r w:rsidRPr="004D1FD0">
              <w:rPr>
                <w:rStyle w:val="Rimandonotaapidipagina"/>
                <w:rFonts w:ascii="Arial" w:hAnsi="Arial" w:cs="Arial"/>
                <w:color w:val="000000"/>
                <w:sz w:val="14"/>
                <w:szCs w:val="14"/>
              </w:rPr>
              <w:footnoteReference w:id="19"/>
            </w:r>
            <w:r w:rsidRPr="004D1FD0">
              <w:rPr>
                <w:rFonts w:ascii="Arial" w:hAnsi="Arial" w:cs="Arial"/>
                <w:color w:val="000000"/>
                <w:sz w:val="14"/>
                <w:szCs w:val="14"/>
              </w:rPr>
              <w:t>):</w:t>
            </w:r>
            <w:r w:rsidRPr="00EB45DC">
              <w:rPr>
                <w:rFonts w:ascii="Arial" w:hAnsi="Arial" w:cs="Arial"/>
                <w:color w:val="000000"/>
                <w:sz w:val="14"/>
                <w:szCs w:val="14"/>
              </w:rPr>
              <w:br/>
            </w:r>
          </w:p>
          <w:p w14:paraId="22671128"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709E7C6" w14:textId="77777777" w:rsidR="00A23B3E" w:rsidRPr="00EB45DC" w:rsidRDefault="00A23B3E">
            <w:pPr>
              <w:pStyle w:val="Paragrafoelenco1"/>
              <w:spacing w:after="0"/>
              <w:rPr>
                <w:rFonts w:ascii="Arial" w:hAnsi="Arial" w:cs="Arial"/>
                <w:color w:val="000000"/>
                <w:sz w:val="14"/>
                <w:szCs w:val="14"/>
              </w:rPr>
            </w:pPr>
          </w:p>
          <w:p w14:paraId="020D724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8E584A7"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81ECE5D" w14:textId="77777777" w:rsidR="00A23B3E" w:rsidRPr="004D1FD0" w:rsidRDefault="00A23B3E">
            <w:pPr>
              <w:spacing w:after="0"/>
              <w:rPr>
                <w:rFonts w:ascii="Arial" w:hAnsi="Arial" w:cs="Arial"/>
                <w:color w:val="000000"/>
                <w:sz w:val="14"/>
                <w:szCs w:val="14"/>
              </w:rPr>
            </w:pPr>
          </w:p>
          <w:p w14:paraId="50DFB281" w14:textId="77777777" w:rsidR="00A23B3E" w:rsidRPr="004D1FD0" w:rsidRDefault="00A23B3E">
            <w:pPr>
              <w:spacing w:after="0"/>
              <w:rPr>
                <w:rFonts w:ascii="Arial" w:hAnsi="Arial" w:cs="Arial"/>
                <w:color w:val="000000"/>
                <w:sz w:val="14"/>
                <w:szCs w:val="14"/>
              </w:rPr>
            </w:pPr>
          </w:p>
          <w:p w14:paraId="30CFEE48" w14:textId="77777777" w:rsidR="00FB3543" w:rsidRPr="004D1FD0" w:rsidRDefault="00FB3543">
            <w:pPr>
              <w:spacing w:after="0"/>
              <w:rPr>
                <w:rFonts w:ascii="Arial" w:hAnsi="Arial" w:cs="Arial"/>
                <w:color w:val="000000"/>
                <w:sz w:val="14"/>
                <w:szCs w:val="14"/>
              </w:rPr>
            </w:pPr>
          </w:p>
          <w:p w14:paraId="33F51DD1" w14:textId="77777777" w:rsidR="00A23B3E" w:rsidRPr="004D1FD0" w:rsidRDefault="00A23B3E">
            <w:pPr>
              <w:spacing w:after="0"/>
              <w:rPr>
                <w:rFonts w:ascii="Arial" w:hAnsi="Arial" w:cs="Arial"/>
                <w:color w:val="000000"/>
                <w:sz w:val="14"/>
                <w:szCs w:val="14"/>
              </w:rPr>
            </w:pPr>
            <w:r w:rsidRPr="004D1FD0">
              <w:rPr>
                <w:rFonts w:ascii="Arial" w:hAnsi="Arial" w:cs="Arial"/>
                <w:color w:val="000000"/>
                <w:sz w:val="14"/>
                <w:szCs w:val="14"/>
              </w:rPr>
              <w:t xml:space="preserve">a) </w:t>
            </w:r>
            <w:proofErr w:type="gramStart"/>
            <w:r w:rsidRPr="004D1FD0">
              <w:rPr>
                <w:rFonts w:ascii="Arial" w:hAnsi="Arial" w:cs="Arial"/>
                <w:color w:val="000000"/>
                <w:sz w:val="14"/>
                <w:szCs w:val="14"/>
              </w:rPr>
              <w:t>Data:[</w:t>
            </w:r>
            <w:proofErr w:type="gramEnd"/>
            <w:r w:rsidRPr="004D1FD0">
              <w:rPr>
                <w:rFonts w:ascii="Arial" w:hAnsi="Arial" w:cs="Arial"/>
                <w:color w:val="000000"/>
                <w:sz w:val="14"/>
                <w:szCs w:val="14"/>
              </w:rPr>
              <w:t xml:space="preserve">  ], durata [   ], lettera comma 1, articolo 80 [  ], motivi:[       ]</w:t>
            </w:r>
            <w:r w:rsidRPr="004D1FD0">
              <w:rPr>
                <w:rFonts w:ascii="Arial" w:hAnsi="Arial" w:cs="Arial"/>
                <w:i/>
                <w:color w:val="000000"/>
                <w:sz w:val="14"/>
                <w:szCs w:val="14"/>
                <w:vertAlign w:val="superscript"/>
              </w:rPr>
              <w:t xml:space="preserve"> </w:t>
            </w:r>
            <w:r w:rsidRPr="004D1FD0">
              <w:rPr>
                <w:rFonts w:ascii="Arial" w:hAnsi="Arial" w:cs="Arial"/>
                <w:color w:val="000000"/>
                <w:sz w:val="14"/>
                <w:szCs w:val="14"/>
              </w:rPr>
              <w:br/>
            </w:r>
          </w:p>
          <w:p w14:paraId="5D85B6B6" w14:textId="77777777" w:rsidR="00A23B3E" w:rsidRPr="004D1FD0" w:rsidRDefault="00A23B3E">
            <w:pPr>
              <w:spacing w:after="0"/>
              <w:rPr>
                <w:rFonts w:ascii="Arial" w:hAnsi="Arial" w:cs="Arial"/>
                <w:color w:val="000000"/>
                <w:sz w:val="14"/>
                <w:szCs w:val="14"/>
              </w:rPr>
            </w:pPr>
            <w:r w:rsidRPr="004D1FD0">
              <w:rPr>
                <w:rFonts w:ascii="Arial" w:hAnsi="Arial" w:cs="Arial"/>
                <w:color w:val="000000"/>
                <w:sz w:val="14"/>
                <w:szCs w:val="14"/>
              </w:rPr>
              <w:t>b) [……]</w:t>
            </w:r>
            <w:r w:rsidRPr="004D1FD0">
              <w:rPr>
                <w:rFonts w:ascii="Arial" w:hAnsi="Arial" w:cs="Arial"/>
                <w:color w:val="000000"/>
                <w:sz w:val="14"/>
                <w:szCs w:val="14"/>
              </w:rPr>
              <w:br/>
            </w:r>
          </w:p>
          <w:p w14:paraId="6DBF5183" w14:textId="77777777" w:rsidR="00A23B3E" w:rsidRPr="004D1FD0" w:rsidRDefault="00A23B3E">
            <w:pPr>
              <w:spacing w:after="0"/>
              <w:rPr>
                <w:rFonts w:ascii="Arial" w:hAnsi="Arial" w:cs="Arial"/>
                <w:color w:val="000000"/>
                <w:sz w:val="14"/>
                <w:szCs w:val="14"/>
              </w:rPr>
            </w:pPr>
            <w:r w:rsidRPr="004D1FD0">
              <w:rPr>
                <w:rFonts w:ascii="Arial" w:hAnsi="Arial" w:cs="Arial"/>
                <w:color w:val="000000"/>
                <w:sz w:val="14"/>
                <w:szCs w:val="14"/>
              </w:rPr>
              <w:t xml:space="preserve">c) durata del periodo d'esclusione </w:t>
            </w:r>
            <w:proofErr w:type="gramStart"/>
            <w:r w:rsidRPr="004D1FD0">
              <w:rPr>
                <w:rFonts w:ascii="Arial" w:hAnsi="Arial" w:cs="Arial"/>
                <w:color w:val="000000"/>
                <w:sz w:val="14"/>
                <w:szCs w:val="14"/>
              </w:rPr>
              <w:t>[..</w:t>
            </w:r>
            <w:proofErr w:type="gramEnd"/>
            <w:r w:rsidRPr="004D1FD0">
              <w:rPr>
                <w:rFonts w:ascii="Arial" w:hAnsi="Arial" w:cs="Arial"/>
                <w:color w:val="000000"/>
                <w:sz w:val="14"/>
                <w:szCs w:val="14"/>
              </w:rPr>
              <w:t xml:space="preserve">…], lettera comma 1, articolo 80 [  ], </w:t>
            </w:r>
          </w:p>
        </w:tc>
      </w:tr>
      <w:tr w:rsidR="00A23B3E" w14:paraId="0DFCC39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24F08C7" w14:textId="77777777" w:rsidR="00A23B3E" w:rsidRPr="004D1FD0" w:rsidRDefault="00A23B3E">
            <w:pPr>
              <w:spacing w:after="0"/>
              <w:rPr>
                <w:rFonts w:ascii="Arial" w:hAnsi="Arial" w:cs="Arial"/>
                <w:sz w:val="14"/>
                <w:szCs w:val="14"/>
              </w:rPr>
            </w:pPr>
            <w:r w:rsidRPr="004D1FD0">
              <w:rPr>
                <w:rFonts w:ascii="Arial" w:hAnsi="Arial" w:cs="Arial"/>
                <w:sz w:val="14"/>
                <w:szCs w:val="14"/>
              </w:rPr>
              <w:t>In caso di sentenze di condanna, l'operatore economico ha adottato misure sufficienti a dimostrare la sua affidabilità nonostante l'esistenza di un pertinente motivo di esclusione</w:t>
            </w:r>
            <w:r w:rsidRPr="004D1FD0">
              <w:rPr>
                <w:rStyle w:val="Rimandonotaapidipagina"/>
                <w:rFonts w:ascii="Arial" w:hAnsi="Arial" w:cs="Arial"/>
                <w:sz w:val="14"/>
                <w:szCs w:val="14"/>
              </w:rPr>
              <w:footnoteReference w:id="20"/>
            </w:r>
            <w:r w:rsidRPr="004D1FD0">
              <w:rPr>
                <w:rFonts w:ascii="Arial" w:hAnsi="Arial" w:cs="Arial"/>
                <w:sz w:val="14"/>
                <w:szCs w:val="14"/>
              </w:rPr>
              <w:t xml:space="preserve"> </w:t>
            </w:r>
            <w:r w:rsidRPr="004D1FD0">
              <w:rPr>
                <w:rFonts w:ascii="Arial" w:hAnsi="Arial" w:cs="Arial"/>
                <w:b/>
                <w:sz w:val="14"/>
                <w:szCs w:val="14"/>
              </w:rPr>
              <w:t>(</w:t>
            </w:r>
            <w:r w:rsidRPr="004D1FD0">
              <w:rPr>
                <w:rStyle w:val="NormalBoldChar"/>
                <w:rFonts w:ascii="Arial" w:eastAsia="Calibri" w:hAnsi="Arial" w:cs="Arial"/>
                <w:sz w:val="14"/>
                <w:szCs w:val="14"/>
              </w:rPr>
              <w:t>autodisciplina o “Self-</w:t>
            </w:r>
            <w:proofErr w:type="spellStart"/>
            <w:r w:rsidRPr="004D1FD0">
              <w:rPr>
                <w:rStyle w:val="NormalBoldChar"/>
                <w:rFonts w:ascii="Arial" w:eastAsia="Calibri" w:hAnsi="Arial" w:cs="Arial"/>
                <w:sz w:val="14"/>
                <w:szCs w:val="14"/>
              </w:rPr>
              <w:t>Cleaning</w:t>
            </w:r>
            <w:proofErr w:type="spellEnd"/>
            <w:r w:rsidRPr="004D1FD0">
              <w:rPr>
                <w:rStyle w:val="NormalBoldChar"/>
                <w:rFonts w:ascii="Arial" w:eastAsia="Calibri" w:hAnsi="Arial" w:cs="Arial"/>
                <w:sz w:val="14"/>
                <w:szCs w:val="14"/>
              </w:rPr>
              <w:t xml:space="preserve">”, cfr. </w:t>
            </w:r>
            <w:r w:rsidRPr="004D1FD0">
              <w:rPr>
                <w:rStyle w:val="NormalBoldChar"/>
                <w:rFonts w:ascii="Arial" w:eastAsia="Calibri" w:hAnsi="Arial" w:cs="Arial"/>
                <w:color w:val="000000"/>
                <w:sz w:val="14"/>
                <w:szCs w:val="14"/>
              </w:rPr>
              <w:t>articolo 80, comma 7)</w:t>
            </w:r>
            <w:r w:rsidRPr="004D1FD0">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D107E2D" w14:textId="77777777" w:rsidR="00A23B3E" w:rsidRDefault="00A23B3E">
            <w:pPr>
              <w:spacing w:after="0"/>
              <w:rPr>
                <w:rFonts w:ascii="Arial" w:hAnsi="Arial" w:cs="Arial"/>
                <w:sz w:val="14"/>
                <w:szCs w:val="14"/>
              </w:rPr>
            </w:pPr>
          </w:p>
          <w:p w14:paraId="0CC573EB" w14:textId="77777777" w:rsidR="00A23B3E" w:rsidRDefault="00A46950" w:rsidP="003F467C">
            <w:pPr>
              <w:rPr>
                <w:rFonts w:ascii="Arial" w:hAnsi="Arial" w:cs="Arial"/>
                <w:sz w:val="14"/>
                <w:szCs w:val="14"/>
              </w:rPr>
            </w:pPr>
            <w:proofErr w:type="gramStart"/>
            <w:r w:rsidRPr="003F467C">
              <w:rPr>
                <w:rFonts w:ascii="Arial" w:hAnsi="Arial" w:cs="Arial"/>
                <w:color w:val="000000"/>
                <w:sz w:val="15"/>
                <w:szCs w:val="15"/>
              </w:rPr>
              <w:t>[ ]</w:t>
            </w:r>
            <w:proofErr w:type="gramEnd"/>
            <w:r w:rsidRPr="003F467C">
              <w:rPr>
                <w:rFonts w:ascii="Arial" w:hAnsi="Arial" w:cs="Arial"/>
                <w:color w:val="000000"/>
                <w:sz w:val="15"/>
                <w:szCs w:val="15"/>
              </w:rPr>
              <w:t xml:space="preserve"> Sì</w:t>
            </w:r>
            <w:r w:rsidR="003F467C">
              <w:rPr>
                <w:rFonts w:ascii="Arial" w:hAnsi="Arial" w:cs="Arial"/>
                <w:color w:val="000000"/>
                <w:sz w:val="15"/>
                <w:szCs w:val="15"/>
              </w:rPr>
              <w:t xml:space="preserve">  </w:t>
            </w:r>
            <w:r w:rsidRPr="003F467C">
              <w:rPr>
                <w:rFonts w:ascii="Arial" w:hAnsi="Arial" w:cs="Arial"/>
                <w:color w:val="000000"/>
                <w:sz w:val="15"/>
                <w:szCs w:val="15"/>
              </w:rPr>
              <w:t xml:space="preserve"> [ ] No</w:t>
            </w:r>
          </w:p>
        </w:tc>
      </w:tr>
      <w:tr w:rsidR="00A23B3E" w14:paraId="1621F81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4E8E4DB" w14:textId="77777777" w:rsidR="00A23B3E" w:rsidRPr="004D1FD0" w:rsidRDefault="00A23B3E">
            <w:pPr>
              <w:spacing w:after="0"/>
              <w:rPr>
                <w:rFonts w:ascii="Arial" w:hAnsi="Arial" w:cs="Arial"/>
                <w:color w:val="000000"/>
                <w:sz w:val="14"/>
                <w:szCs w:val="14"/>
              </w:rPr>
            </w:pPr>
            <w:r w:rsidRPr="004D1FD0">
              <w:rPr>
                <w:rFonts w:ascii="Arial" w:hAnsi="Arial" w:cs="Arial"/>
                <w:b/>
                <w:color w:val="000000"/>
                <w:sz w:val="14"/>
                <w:szCs w:val="14"/>
              </w:rPr>
              <w:t>In caso affermativo</w:t>
            </w:r>
            <w:r w:rsidRPr="004D1FD0">
              <w:rPr>
                <w:rFonts w:ascii="Arial" w:hAnsi="Arial" w:cs="Arial"/>
                <w:color w:val="000000"/>
                <w:sz w:val="14"/>
                <w:szCs w:val="14"/>
              </w:rPr>
              <w:t>, indicare:</w:t>
            </w:r>
          </w:p>
          <w:p w14:paraId="65A06D57" w14:textId="77777777" w:rsidR="00A23B3E" w:rsidRPr="004D1FD0" w:rsidRDefault="00A23B3E" w:rsidP="005309A4">
            <w:pPr>
              <w:tabs>
                <w:tab w:val="left" w:pos="304"/>
              </w:tabs>
              <w:spacing w:after="0"/>
              <w:jc w:val="both"/>
              <w:rPr>
                <w:rFonts w:ascii="Arial" w:hAnsi="Arial" w:cs="Arial"/>
                <w:color w:val="000000"/>
                <w:sz w:val="14"/>
                <w:szCs w:val="14"/>
              </w:rPr>
            </w:pPr>
            <w:r w:rsidRPr="004D1FD0">
              <w:rPr>
                <w:rFonts w:ascii="Arial" w:hAnsi="Arial" w:cs="Arial"/>
                <w:color w:val="000000"/>
                <w:sz w:val="14"/>
                <w:szCs w:val="14"/>
              </w:rPr>
              <w:lastRenderedPageBreak/>
              <w:t>1)</w:t>
            </w:r>
            <w:r w:rsidRPr="004D1FD0">
              <w:rPr>
                <w:rFonts w:ascii="Arial" w:hAnsi="Arial" w:cs="Arial"/>
                <w:color w:val="000000"/>
                <w:sz w:val="14"/>
                <w:szCs w:val="14"/>
              </w:rPr>
              <w:tab/>
              <w:t>la sentenza di condanna definitiva ha riconosciuto l’attenuante della collaborazione come definita dalle singole fattispecie di reato?</w:t>
            </w:r>
          </w:p>
          <w:p w14:paraId="568F7CE5" w14:textId="77777777" w:rsidR="00A23B3E" w:rsidRPr="004D1FD0" w:rsidRDefault="00A23B3E" w:rsidP="005309A4">
            <w:pPr>
              <w:tabs>
                <w:tab w:val="left" w:pos="304"/>
              </w:tabs>
              <w:spacing w:after="0"/>
              <w:jc w:val="both"/>
              <w:rPr>
                <w:rFonts w:ascii="Arial" w:hAnsi="Arial" w:cs="Arial"/>
                <w:color w:val="000000"/>
                <w:sz w:val="14"/>
                <w:szCs w:val="14"/>
              </w:rPr>
            </w:pPr>
            <w:r w:rsidRPr="004D1FD0">
              <w:rPr>
                <w:rFonts w:ascii="Arial" w:hAnsi="Arial" w:cs="Arial"/>
                <w:color w:val="000000"/>
                <w:sz w:val="14"/>
                <w:szCs w:val="14"/>
              </w:rPr>
              <w:t>2)</w:t>
            </w:r>
            <w:r w:rsidRPr="004D1FD0">
              <w:rPr>
                <w:rFonts w:ascii="Arial" w:hAnsi="Arial" w:cs="Arial"/>
                <w:color w:val="000000"/>
                <w:sz w:val="14"/>
                <w:szCs w:val="14"/>
              </w:rPr>
              <w:tab/>
              <w:t>Se la sentenza definitiva di condanna prevede una pena detentiva non superiore a 18 mesi?</w:t>
            </w:r>
          </w:p>
          <w:p w14:paraId="59B7324F" w14:textId="77777777" w:rsidR="00A23B3E" w:rsidRPr="004D1FD0" w:rsidRDefault="00A23B3E" w:rsidP="005309A4">
            <w:pPr>
              <w:tabs>
                <w:tab w:val="left" w:pos="304"/>
              </w:tabs>
              <w:spacing w:after="0"/>
              <w:jc w:val="both"/>
              <w:rPr>
                <w:rFonts w:ascii="Arial" w:hAnsi="Arial" w:cs="Arial"/>
                <w:color w:val="000000"/>
                <w:sz w:val="14"/>
                <w:szCs w:val="14"/>
              </w:rPr>
            </w:pPr>
            <w:r w:rsidRPr="004D1FD0">
              <w:rPr>
                <w:rFonts w:ascii="Arial" w:hAnsi="Arial" w:cs="Arial"/>
                <w:color w:val="000000"/>
                <w:sz w:val="14"/>
                <w:szCs w:val="14"/>
              </w:rPr>
              <w:t>3)</w:t>
            </w:r>
            <w:r w:rsidRPr="004D1FD0">
              <w:rPr>
                <w:rFonts w:ascii="Arial" w:hAnsi="Arial" w:cs="Arial"/>
                <w:color w:val="000000"/>
                <w:sz w:val="14"/>
                <w:szCs w:val="14"/>
              </w:rPr>
              <w:tab/>
              <w:t>in caso di risposta affermativa per le ipotesi 1) e/o 2), i soggetti di cui all’art. 80, comma 3, del Codice:</w:t>
            </w:r>
          </w:p>
          <w:p w14:paraId="6411E7B9" w14:textId="77777777" w:rsidR="00A23B3E" w:rsidRPr="004D1FD0" w:rsidRDefault="00A23B3E" w:rsidP="005309A4">
            <w:pPr>
              <w:tabs>
                <w:tab w:val="left" w:pos="304"/>
              </w:tabs>
              <w:spacing w:after="0"/>
              <w:jc w:val="both"/>
              <w:rPr>
                <w:rFonts w:ascii="Arial" w:hAnsi="Arial" w:cs="Arial"/>
                <w:color w:val="000000"/>
                <w:sz w:val="14"/>
                <w:szCs w:val="14"/>
              </w:rPr>
            </w:pPr>
            <w:r w:rsidRPr="004D1FD0">
              <w:rPr>
                <w:rFonts w:ascii="Arial" w:hAnsi="Arial" w:cs="Arial"/>
                <w:color w:val="000000"/>
                <w:sz w:val="14"/>
                <w:szCs w:val="14"/>
              </w:rPr>
              <w:t>-</w:t>
            </w:r>
            <w:r w:rsidRPr="004D1FD0">
              <w:rPr>
                <w:rFonts w:ascii="Arial" w:hAnsi="Arial" w:cs="Arial"/>
                <w:color w:val="000000"/>
                <w:sz w:val="14"/>
                <w:szCs w:val="14"/>
              </w:rPr>
              <w:tab/>
              <w:t>hanno risarcito interamente il danno?</w:t>
            </w:r>
          </w:p>
          <w:p w14:paraId="1DF39B0C" w14:textId="77777777" w:rsidR="00A23B3E" w:rsidRPr="004D1FD0" w:rsidRDefault="00A23B3E" w:rsidP="005309A4">
            <w:pPr>
              <w:tabs>
                <w:tab w:val="left" w:pos="304"/>
              </w:tabs>
              <w:spacing w:after="0"/>
              <w:jc w:val="both"/>
              <w:rPr>
                <w:rFonts w:ascii="Arial" w:hAnsi="Arial" w:cs="Arial"/>
                <w:color w:val="000000"/>
                <w:sz w:val="14"/>
                <w:szCs w:val="14"/>
              </w:rPr>
            </w:pPr>
            <w:r w:rsidRPr="004D1FD0">
              <w:rPr>
                <w:rFonts w:ascii="Arial" w:hAnsi="Arial" w:cs="Arial"/>
                <w:color w:val="000000"/>
                <w:sz w:val="14"/>
                <w:szCs w:val="14"/>
              </w:rPr>
              <w:t>-</w:t>
            </w:r>
            <w:r w:rsidRPr="004D1FD0">
              <w:rPr>
                <w:rFonts w:ascii="Arial" w:hAnsi="Arial" w:cs="Arial"/>
                <w:color w:val="000000"/>
                <w:sz w:val="14"/>
                <w:szCs w:val="14"/>
              </w:rPr>
              <w:tab/>
              <w:t>si sono impegnati formalmente a risarcire il danno?</w:t>
            </w:r>
          </w:p>
          <w:p w14:paraId="258FD1FC" w14:textId="77777777" w:rsidR="00270DA2" w:rsidRPr="004D1FD0" w:rsidRDefault="00270DA2" w:rsidP="005309A4">
            <w:pPr>
              <w:tabs>
                <w:tab w:val="left" w:pos="304"/>
              </w:tabs>
              <w:spacing w:after="0"/>
              <w:jc w:val="both"/>
              <w:rPr>
                <w:rFonts w:ascii="Arial" w:hAnsi="Arial" w:cs="Arial"/>
                <w:color w:val="000000"/>
                <w:sz w:val="14"/>
                <w:szCs w:val="14"/>
              </w:rPr>
            </w:pPr>
          </w:p>
          <w:p w14:paraId="197773FC" w14:textId="77777777" w:rsidR="00A23B3E" w:rsidRPr="004D1FD0" w:rsidRDefault="00A23B3E" w:rsidP="005309A4">
            <w:pPr>
              <w:tabs>
                <w:tab w:val="left" w:pos="304"/>
              </w:tabs>
              <w:spacing w:after="0"/>
              <w:jc w:val="both"/>
              <w:rPr>
                <w:rFonts w:ascii="Arial" w:hAnsi="Arial" w:cs="Arial"/>
                <w:color w:val="000000"/>
                <w:sz w:val="14"/>
                <w:szCs w:val="14"/>
              </w:rPr>
            </w:pPr>
            <w:r w:rsidRPr="004D1FD0">
              <w:rPr>
                <w:rFonts w:ascii="Arial" w:hAnsi="Arial" w:cs="Arial"/>
                <w:color w:val="000000"/>
                <w:sz w:val="14"/>
                <w:szCs w:val="14"/>
              </w:rPr>
              <w:t>4)</w:t>
            </w:r>
            <w:r w:rsidRPr="004D1FD0">
              <w:rPr>
                <w:rFonts w:ascii="Arial" w:hAnsi="Arial" w:cs="Arial"/>
                <w:color w:val="000000"/>
                <w:sz w:val="14"/>
                <w:szCs w:val="14"/>
              </w:rPr>
              <w:tab/>
              <w:t>per le ipotesi 1) e 2 l’operatore economico ha adottato misure di carattere tecnico o organizzativo e relativi al personale idonei a preve</w:t>
            </w:r>
            <w:r w:rsidR="007401AA" w:rsidRPr="004D1FD0">
              <w:rPr>
                <w:rFonts w:ascii="Arial" w:hAnsi="Arial" w:cs="Arial"/>
                <w:color w:val="000000"/>
                <w:sz w:val="14"/>
                <w:szCs w:val="14"/>
              </w:rPr>
              <w:t>nire ulteriori illeciti o reati</w:t>
            </w:r>
            <w:r w:rsidRPr="004D1FD0">
              <w:rPr>
                <w:rFonts w:ascii="Arial" w:hAnsi="Arial" w:cs="Arial"/>
                <w:color w:val="000000"/>
                <w:sz w:val="14"/>
                <w:szCs w:val="14"/>
              </w:rPr>
              <w:t>?</w:t>
            </w:r>
          </w:p>
          <w:p w14:paraId="16A9504F" w14:textId="77777777" w:rsidR="00270DA2" w:rsidRPr="004D1FD0" w:rsidRDefault="00270DA2" w:rsidP="005309A4">
            <w:pPr>
              <w:tabs>
                <w:tab w:val="left" w:pos="304"/>
              </w:tabs>
              <w:spacing w:after="0"/>
              <w:jc w:val="both"/>
              <w:rPr>
                <w:rFonts w:ascii="Arial" w:hAnsi="Arial" w:cs="Arial"/>
                <w:color w:val="000000"/>
                <w:sz w:val="14"/>
                <w:szCs w:val="14"/>
              </w:rPr>
            </w:pPr>
          </w:p>
          <w:p w14:paraId="787A9E4B" w14:textId="77777777" w:rsidR="00270DA2" w:rsidRPr="004D1FD0" w:rsidRDefault="00270DA2" w:rsidP="005309A4">
            <w:pPr>
              <w:tabs>
                <w:tab w:val="left" w:pos="304"/>
              </w:tabs>
              <w:spacing w:after="0"/>
              <w:jc w:val="both"/>
              <w:rPr>
                <w:rFonts w:ascii="Arial" w:hAnsi="Arial" w:cs="Arial"/>
                <w:color w:val="000000"/>
                <w:sz w:val="14"/>
                <w:szCs w:val="14"/>
              </w:rPr>
            </w:pPr>
          </w:p>
          <w:p w14:paraId="13179AE9" w14:textId="77777777" w:rsidR="00270DA2" w:rsidRPr="004D1FD0" w:rsidRDefault="00270DA2" w:rsidP="00F62F53">
            <w:pPr>
              <w:pStyle w:val="western"/>
              <w:spacing w:before="119" w:beforeAutospacing="0" w:after="0" w:line="240" w:lineRule="auto"/>
              <w:rPr>
                <w:color w:val="000000"/>
              </w:rPr>
            </w:pPr>
            <w:r w:rsidRPr="004D1FD0">
              <w:rPr>
                <w:rFonts w:ascii="Arial" w:hAnsi="Arial" w:cs="Arial"/>
                <w:color w:val="000000"/>
                <w:sz w:val="14"/>
                <w:szCs w:val="14"/>
              </w:rPr>
              <w:t>5)</w:t>
            </w:r>
            <w:r w:rsidRPr="004D1FD0">
              <w:rPr>
                <w:rFonts w:ascii="Arial" w:hAnsi="Arial" w:cs="Arial"/>
                <w:b/>
                <w:bCs/>
                <w:color w:val="000000"/>
                <w:sz w:val="14"/>
                <w:szCs w:val="14"/>
              </w:rPr>
              <w:t xml:space="preserve"> </w:t>
            </w:r>
            <w:r w:rsidRPr="004D1FD0">
              <w:rPr>
                <w:rFonts w:ascii="Arial" w:hAnsi="Arial" w:cs="Arial"/>
                <w:bCs/>
                <w:color w:val="000000"/>
                <w:sz w:val="14"/>
                <w:szCs w:val="14"/>
              </w:rPr>
              <w:t xml:space="preserve">se le sentenze di </w:t>
            </w:r>
            <w:proofErr w:type="gramStart"/>
            <w:r w:rsidRPr="004D1FD0">
              <w:rPr>
                <w:rFonts w:ascii="Arial" w:hAnsi="Arial" w:cs="Arial"/>
                <w:bCs/>
                <w:color w:val="000000"/>
                <w:sz w:val="14"/>
                <w:szCs w:val="14"/>
              </w:rPr>
              <w:t>condanne  sono</w:t>
            </w:r>
            <w:proofErr w:type="gramEnd"/>
            <w:r w:rsidRPr="004D1FD0">
              <w:rPr>
                <w:rFonts w:ascii="Arial" w:hAnsi="Arial" w:cs="Arial"/>
                <w:bCs/>
                <w:color w:val="000000"/>
                <w:sz w:val="14"/>
                <w:szCs w:val="14"/>
              </w:rPr>
              <w:t xml:space="preserve"> state emesse nei confronti dei soggetti ces</w:t>
            </w:r>
            <w:r w:rsidR="00AA5F93" w:rsidRPr="004D1FD0">
              <w:rPr>
                <w:rFonts w:ascii="Arial" w:hAnsi="Arial" w:cs="Arial"/>
                <w:bCs/>
                <w:color w:val="000000"/>
                <w:sz w:val="14"/>
                <w:szCs w:val="14"/>
              </w:rPr>
              <w:t>sati di cui all’art. 80 comma 3</w:t>
            </w:r>
            <w:r w:rsidRPr="004D1FD0">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B9E9345" w14:textId="77777777" w:rsidR="00A23B3E" w:rsidRPr="003A443E" w:rsidRDefault="00A23B3E">
            <w:pPr>
              <w:spacing w:after="0"/>
              <w:rPr>
                <w:rFonts w:ascii="Arial" w:hAnsi="Arial" w:cs="Arial"/>
                <w:color w:val="000000"/>
                <w:sz w:val="14"/>
                <w:szCs w:val="14"/>
              </w:rPr>
            </w:pPr>
          </w:p>
          <w:p w14:paraId="5D848180" w14:textId="77777777" w:rsidR="00A23B3E" w:rsidRPr="003A443E" w:rsidRDefault="00A23B3E" w:rsidP="003F467C">
            <w:pPr>
              <w:rPr>
                <w:rFonts w:ascii="Arial" w:hAnsi="Arial" w:cs="Arial"/>
                <w:color w:val="000000"/>
                <w:sz w:val="14"/>
                <w:szCs w:val="14"/>
              </w:rPr>
            </w:pPr>
            <w:proofErr w:type="gramStart"/>
            <w:r w:rsidRPr="003F467C">
              <w:rPr>
                <w:rFonts w:ascii="Arial" w:hAnsi="Arial" w:cs="Arial"/>
                <w:color w:val="000000"/>
                <w:sz w:val="15"/>
                <w:szCs w:val="15"/>
              </w:rPr>
              <w:lastRenderedPageBreak/>
              <w:t>[ ]</w:t>
            </w:r>
            <w:proofErr w:type="gramEnd"/>
            <w:r w:rsidRPr="003F467C">
              <w:rPr>
                <w:rFonts w:ascii="Arial" w:hAnsi="Arial" w:cs="Arial"/>
                <w:color w:val="000000"/>
                <w:sz w:val="15"/>
                <w:szCs w:val="15"/>
              </w:rPr>
              <w:t xml:space="preserve"> Sì</w:t>
            </w:r>
            <w:r w:rsidR="003F467C">
              <w:rPr>
                <w:rFonts w:ascii="Arial" w:hAnsi="Arial" w:cs="Arial"/>
                <w:color w:val="000000"/>
                <w:sz w:val="15"/>
                <w:szCs w:val="15"/>
              </w:rPr>
              <w:t xml:space="preserve">  </w:t>
            </w:r>
            <w:r w:rsidRPr="003F467C">
              <w:rPr>
                <w:rFonts w:ascii="Arial" w:hAnsi="Arial" w:cs="Arial"/>
                <w:color w:val="000000"/>
                <w:sz w:val="15"/>
                <w:szCs w:val="15"/>
              </w:rPr>
              <w:t xml:space="preserve"> [ ] No</w:t>
            </w:r>
          </w:p>
          <w:p w14:paraId="3F68F79F" w14:textId="77777777" w:rsidR="00A46950" w:rsidRPr="003A443E" w:rsidRDefault="00A46950" w:rsidP="00CD3E4F">
            <w:pPr>
              <w:spacing w:before="0" w:after="0"/>
              <w:rPr>
                <w:rFonts w:ascii="Arial" w:hAnsi="Arial" w:cs="Arial"/>
                <w:color w:val="000000"/>
                <w:sz w:val="14"/>
                <w:szCs w:val="14"/>
              </w:rPr>
            </w:pPr>
          </w:p>
          <w:p w14:paraId="38F06CB9" w14:textId="77777777" w:rsidR="00A23B3E" w:rsidRPr="003A443E" w:rsidRDefault="00A23B3E" w:rsidP="003F467C">
            <w:pPr>
              <w:rPr>
                <w:rFonts w:ascii="Arial" w:hAnsi="Arial" w:cs="Arial"/>
                <w:color w:val="000000"/>
                <w:sz w:val="14"/>
                <w:szCs w:val="14"/>
              </w:rPr>
            </w:pPr>
            <w:proofErr w:type="gramStart"/>
            <w:r w:rsidRPr="003F467C">
              <w:rPr>
                <w:rFonts w:ascii="Arial" w:hAnsi="Arial" w:cs="Arial"/>
                <w:color w:val="000000"/>
                <w:sz w:val="15"/>
                <w:szCs w:val="15"/>
              </w:rPr>
              <w:t>[ ]</w:t>
            </w:r>
            <w:proofErr w:type="gramEnd"/>
            <w:r w:rsidRPr="003F467C">
              <w:rPr>
                <w:rFonts w:ascii="Arial" w:hAnsi="Arial" w:cs="Arial"/>
                <w:color w:val="000000"/>
                <w:sz w:val="15"/>
                <w:szCs w:val="15"/>
              </w:rPr>
              <w:t xml:space="preserve"> Sì</w:t>
            </w:r>
            <w:r w:rsidR="003F467C">
              <w:rPr>
                <w:rFonts w:ascii="Arial" w:hAnsi="Arial" w:cs="Arial"/>
                <w:color w:val="000000"/>
                <w:sz w:val="15"/>
                <w:szCs w:val="15"/>
              </w:rPr>
              <w:t xml:space="preserve">  </w:t>
            </w:r>
            <w:r w:rsidRPr="003F467C">
              <w:rPr>
                <w:rFonts w:ascii="Arial" w:hAnsi="Arial" w:cs="Arial"/>
                <w:color w:val="000000"/>
                <w:sz w:val="15"/>
                <w:szCs w:val="15"/>
              </w:rPr>
              <w:t xml:space="preserve"> [ ] No</w:t>
            </w:r>
          </w:p>
          <w:p w14:paraId="7A87C680" w14:textId="77777777" w:rsidR="00A23B3E" w:rsidRPr="003A443E" w:rsidRDefault="00A23B3E">
            <w:pPr>
              <w:spacing w:after="0"/>
              <w:rPr>
                <w:rFonts w:ascii="Arial" w:hAnsi="Arial" w:cs="Arial"/>
                <w:color w:val="000000"/>
                <w:sz w:val="14"/>
                <w:szCs w:val="14"/>
              </w:rPr>
            </w:pPr>
          </w:p>
          <w:p w14:paraId="45D71FC6" w14:textId="77777777" w:rsidR="00CD3E4F" w:rsidRDefault="00CD3E4F">
            <w:pPr>
              <w:spacing w:after="0"/>
              <w:rPr>
                <w:rFonts w:ascii="Arial" w:hAnsi="Arial" w:cs="Arial"/>
                <w:color w:val="000000"/>
                <w:sz w:val="4"/>
                <w:szCs w:val="4"/>
              </w:rPr>
            </w:pPr>
          </w:p>
          <w:p w14:paraId="68EAD1C2" w14:textId="77777777" w:rsidR="003F467C" w:rsidRDefault="003F467C" w:rsidP="003F467C">
            <w:pPr>
              <w:rPr>
                <w:rFonts w:ascii="Arial" w:hAnsi="Arial" w:cs="Arial"/>
                <w:color w:val="000000"/>
                <w:sz w:val="15"/>
                <w:szCs w:val="15"/>
              </w:rPr>
            </w:pPr>
            <w:proofErr w:type="gramStart"/>
            <w:r w:rsidRPr="003F467C">
              <w:rPr>
                <w:rFonts w:ascii="Arial" w:hAnsi="Arial" w:cs="Arial"/>
                <w:color w:val="000000"/>
                <w:sz w:val="15"/>
                <w:szCs w:val="15"/>
              </w:rPr>
              <w:t>[ ]</w:t>
            </w:r>
            <w:proofErr w:type="gramEnd"/>
            <w:r w:rsidRPr="003F467C">
              <w:rPr>
                <w:rFonts w:ascii="Arial" w:hAnsi="Arial" w:cs="Arial"/>
                <w:color w:val="000000"/>
                <w:sz w:val="15"/>
                <w:szCs w:val="15"/>
              </w:rPr>
              <w:t xml:space="preserve"> Sì [ ] No</w:t>
            </w:r>
          </w:p>
          <w:p w14:paraId="137DEFB9" w14:textId="77777777" w:rsidR="00A23B3E" w:rsidRPr="003A443E" w:rsidRDefault="00A23B3E" w:rsidP="003F467C">
            <w:pPr>
              <w:rPr>
                <w:rFonts w:ascii="Arial" w:hAnsi="Arial" w:cs="Arial"/>
                <w:color w:val="000000"/>
                <w:sz w:val="14"/>
                <w:szCs w:val="14"/>
              </w:rPr>
            </w:pPr>
            <w:proofErr w:type="gramStart"/>
            <w:r w:rsidRPr="003F467C">
              <w:rPr>
                <w:rFonts w:ascii="Arial" w:hAnsi="Arial" w:cs="Arial"/>
                <w:color w:val="000000"/>
                <w:sz w:val="15"/>
                <w:szCs w:val="15"/>
              </w:rPr>
              <w:t>[ ]</w:t>
            </w:r>
            <w:proofErr w:type="gramEnd"/>
            <w:r w:rsidRPr="003F467C">
              <w:rPr>
                <w:rFonts w:ascii="Arial" w:hAnsi="Arial" w:cs="Arial"/>
                <w:color w:val="000000"/>
                <w:sz w:val="15"/>
                <w:szCs w:val="15"/>
              </w:rPr>
              <w:t xml:space="preserve"> Sì</w:t>
            </w:r>
            <w:r w:rsidR="003F467C">
              <w:rPr>
                <w:rFonts w:ascii="Arial" w:hAnsi="Arial" w:cs="Arial"/>
                <w:color w:val="000000"/>
                <w:sz w:val="15"/>
                <w:szCs w:val="15"/>
              </w:rPr>
              <w:t xml:space="preserve">  </w:t>
            </w:r>
            <w:r w:rsidRPr="003F467C">
              <w:rPr>
                <w:rFonts w:ascii="Arial" w:hAnsi="Arial" w:cs="Arial"/>
                <w:color w:val="000000"/>
                <w:sz w:val="15"/>
                <w:szCs w:val="15"/>
              </w:rPr>
              <w:t xml:space="preserve"> [ ] No</w:t>
            </w:r>
          </w:p>
          <w:p w14:paraId="6162436D" w14:textId="77777777" w:rsidR="00270DA2" w:rsidRPr="003A443E" w:rsidRDefault="00270DA2">
            <w:pPr>
              <w:spacing w:after="0"/>
              <w:rPr>
                <w:rFonts w:ascii="Arial" w:hAnsi="Arial" w:cs="Arial"/>
                <w:color w:val="000000"/>
                <w:sz w:val="14"/>
                <w:szCs w:val="14"/>
              </w:rPr>
            </w:pPr>
          </w:p>
          <w:p w14:paraId="11C1A7C8" w14:textId="77777777" w:rsidR="00A23B3E" w:rsidRPr="003F467C" w:rsidRDefault="00A23B3E" w:rsidP="003F467C">
            <w:pPr>
              <w:rPr>
                <w:rFonts w:ascii="Arial" w:hAnsi="Arial" w:cs="Arial"/>
                <w:color w:val="000000"/>
                <w:sz w:val="15"/>
                <w:szCs w:val="15"/>
              </w:rPr>
            </w:pPr>
            <w:proofErr w:type="gramStart"/>
            <w:r w:rsidRPr="003F467C">
              <w:rPr>
                <w:rFonts w:ascii="Arial" w:hAnsi="Arial" w:cs="Arial"/>
                <w:color w:val="000000"/>
                <w:sz w:val="15"/>
                <w:szCs w:val="15"/>
              </w:rPr>
              <w:t>[ ]</w:t>
            </w:r>
            <w:proofErr w:type="gramEnd"/>
            <w:r w:rsidRPr="003F467C">
              <w:rPr>
                <w:rFonts w:ascii="Arial" w:hAnsi="Arial" w:cs="Arial"/>
                <w:color w:val="000000"/>
                <w:sz w:val="15"/>
                <w:szCs w:val="15"/>
              </w:rPr>
              <w:t xml:space="preserve"> Sì [ ] No</w:t>
            </w:r>
          </w:p>
          <w:p w14:paraId="4D4E6EC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4FDDC2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9F3C605" w14:textId="77777777" w:rsidR="00270DA2" w:rsidRPr="003A443E" w:rsidRDefault="00270DA2">
            <w:pPr>
              <w:spacing w:after="0"/>
              <w:rPr>
                <w:rFonts w:ascii="Arial" w:hAnsi="Arial" w:cs="Arial"/>
                <w:color w:val="000000"/>
                <w:sz w:val="14"/>
                <w:szCs w:val="14"/>
              </w:rPr>
            </w:pPr>
          </w:p>
          <w:p w14:paraId="08007F58"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0362DEB" w14:textId="77777777" w:rsidR="003E60D1" w:rsidRDefault="003E60D1" w:rsidP="00A46950">
      <w:pPr>
        <w:jc w:val="center"/>
        <w:rPr>
          <w:rFonts w:ascii="Arial" w:hAnsi="Arial" w:cs="Arial"/>
          <w:w w:val="0"/>
          <w:sz w:val="14"/>
          <w:szCs w:val="14"/>
        </w:rPr>
      </w:pPr>
    </w:p>
    <w:p w14:paraId="298C5B60"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E617681"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A44E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151E8EC" w14:textId="77777777" w:rsidR="00A23B3E" w:rsidRDefault="00A23B3E">
            <w:r>
              <w:rPr>
                <w:rFonts w:ascii="Arial" w:hAnsi="Arial" w:cs="Arial"/>
                <w:b/>
                <w:sz w:val="15"/>
                <w:szCs w:val="15"/>
              </w:rPr>
              <w:t>Risposta:</w:t>
            </w:r>
          </w:p>
        </w:tc>
      </w:tr>
      <w:tr w:rsidR="00A23B3E" w14:paraId="54D6A8F0"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C2BB9" w14:textId="77777777" w:rsidR="00A23B3E" w:rsidRPr="004D1FD0" w:rsidRDefault="00A23B3E">
            <w:pPr>
              <w:rPr>
                <w:color w:val="000000"/>
              </w:rPr>
            </w:pPr>
            <w:r w:rsidRPr="004D1FD0">
              <w:rPr>
                <w:rFonts w:ascii="Arial" w:hAnsi="Arial" w:cs="Arial"/>
                <w:color w:val="000000"/>
                <w:sz w:val="15"/>
                <w:szCs w:val="15"/>
              </w:rPr>
              <w:t xml:space="preserve">L'operatore economico ha soddisfatto tutti </w:t>
            </w:r>
            <w:r w:rsidRPr="004D1FD0">
              <w:rPr>
                <w:rFonts w:ascii="Arial" w:hAnsi="Arial" w:cs="Arial"/>
                <w:b/>
                <w:color w:val="000000"/>
                <w:sz w:val="15"/>
                <w:szCs w:val="15"/>
              </w:rPr>
              <w:t>gli obblighi relativi al pagamento di imposte, tasse o contributi previdenziali,</w:t>
            </w:r>
            <w:r w:rsidRPr="004D1FD0">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F63185" w14:textId="77777777" w:rsidR="00A23B3E" w:rsidRPr="004D1FD0" w:rsidRDefault="00A23B3E">
            <w:proofErr w:type="gramStart"/>
            <w:r w:rsidRPr="004D1FD0">
              <w:rPr>
                <w:rFonts w:ascii="Arial" w:hAnsi="Arial" w:cs="Arial"/>
                <w:sz w:val="15"/>
                <w:szCs w:val="15"/>
              </w:rPr>
              <w:t>[ ]</w:t>
            </w:r>
            <w:proofErr w:type="gramEnd"/>
            <w:r w:rsidRPr="004D1FD0">
              <w:rPr>
                <w:rFonts w:ascii="Arial" w:hAnsi="Arial" w:cs="Arial"/>
                <w:sz w:val="15"/>
                <w:szCs w:val="15"/>
              </w:rPr>
              <w:t xml:space="preserve"> Sì</w:t>
            </w:r>
            <w:r w:rsidR="003F467C">
              <w:rPr>
                <w:rFonts w:ascii="Arial" w:hAnsi="Arial" w:cs="Arial"/>
                <w:sz w:val="15"/>
                <w:szCs w:val="15"/>
              </w:rPr>
              <w:t xml:space="preserve">  </w:t>
            </w:r>
            <w:r w:rsidRPr="004D1FD0">
              <w:rPr>
                <w:rFonts w:ascii="Arial" w:hAnsi="Arial" w:cs="Arial"/>
                <w:sz w:val="15"/>
                <w:szCs w:val="15"/>
              </w:rPr>
              <w:t xml:space="preserve"> [ ] No</w:t>
            </w:r>
          </w:p>
        </w:tc>
      </w:tr>
      <w:tr w:rsidR="00A23B3E" w14:paraId="4A02377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A1BCF10" w14:textId="77777777" w:rsidR="00A23B3E" w:rsidRPr="004D1FD0" w:rsidRDefault="00A23B3E">
            <w:pPr>
              <w:rPr>
                <w:rFonts w:ascii="Arial" w:hAnsi="Arial" w:cs="Arial"/>
                <w:color w:val="000000"/>
                <w:sz w:val="15"/>
                <w:szCs w:val="15"/>
              </w:rPr>
            </w:pPr>
            <w:r w:rsidRPr="004D1FD0">
              <w:rPr>
                <w:rFonts w:ascii="Arial" w:hAnsi="Arial" w:cs="Arial"/>
                <w:b/>
                <w:color w:val="000000"/>
                <w:sz w:val="15"/>
                <w:szCs w:val="15"/>
              </w:rPr>
              <w:br/>
              <w:t>In caso negativo</w:t>
            </w:r>
            <w:r w:rsidRPr="004D1FD0">
              <w:rPr>
                <w:rFonts w:ascii="Arial" w:hAnsi="Arial" w:cs="Arial"/>
                <w:color w:val="000000"/>
                <w:sz w:val="15"/>
                <w:szCs w:val="15"/>
              </w:rPr>
              <w:t>, indicare:</w:t>
            </w:r>
            <w:r w:rsidRPr="004D1FD0">
              <w:rPr>
                <w:rFonts w:ascii="Arial" w:hAnsi="Arial" w:cs="Arial"/>
                <w:color w:val="000000"/>
                <w:sz w:val="15"/>
                <w:szCs w:val="15"/>
              </w:rPr>
              <w:br/>
            </w:r>
          </w:p>
          <w:p w14:paraId="27E3646B" w14:textId="77777777" w:rsidR="00A23B3E" w:rsidRPr="004D1FD0" w:rsidRDefault="00A23B3E">
            <w:pPr>
              <w:ind w:left="284" w:hanging="284"/>
              <w:rPr>
                <w:rFonts w:ascii="Arial" w:hAnsi="Arial" w:cs="Arial"/>
                <w:color w:val="000000"/>
                <w:sz w:val="15"/>
                <w:szCs w:val="15"/>
              </w:rPr>
            </w:pPr>
            <w:r w:rsidRPr="004D1FD0">
              <w:rPr>
                <w:rFonts w:ascii="Arial" w:hAnsi="Arial" w:cs="Arial"/>
                <w:color w:val="000000"/>
                <w:sz w:val="15"/>
                <w:szCs w:val="15"/>
              </w:rPr>
              <w:t>a)   Paese o Stato membro interessato</w:t>
            </w:r>
            <w:r w:rsidRPr="004D1FD0">
              <w:rPr>
                <w:rFonts w:ascii="Arial" w:hAnsi="Arial" w:cs="Arial"/>
                <w:color w:val="000000"/>
                <w:sz w:val="15"/>
                <w:szCs w:val="15"/>
              </w:rPr>
              <w:br/>
            </w:r>
          </w:p>
          <w:p w14:paraId="59901AE9" w14:textId="77777777" w:rsidR="00A23B3E" w:rsidRPr="004D1FD0" w:rsidRDefault="00A23B3E">
            <w:pPr>
              <w:rPr>
                <w:rFonts w:ascii="Arial" w:hAnsi="Arial" w:cs="Arial"/>
                <w:color w:val="000000"/>
                <w:sz w:val="15"/>
                <w:szCs w:val="15"/>
              </w:rPr>
            </w:pPr>
            <w:r w:rsidRPr="004D1FD0">
              <w:rPr>
                <w:rFonts w:ascii="Arial" w:hAnsi="Arial" w:cs="Arial"/>
                <w:color w:val="000000"/>
                <w:sz w:val="15"/>
                <w:szCs w:val="15"/>
              </w:rPr>
              <w:t>b)   Di quale importo si tratta</w:t>
            </w:r>
            <w:r w:rsidRPr="004D1FD0">
              <w:rPr>
                <w:rFonts w:ascii="Arial" w:hAnsi="Arial" w:cs="Arial"/>
                <w:color w:val="000000"/>
                <w:sz w:val="15"/>
                <w:szCs w:val="15"/>
              </w:rPr>
              <w:br/>
            </w:r>
          </w:p>
          <w:p w14:paraId="086545C6" w14:textId="77777777" w:rsidR="00BF74E1" w:rsidRPr="004D1FD0" w:rsidRDefault="00A23B3E">
            <w:pPr>
              <w:rPr>
                <w:rFonts w:ascii="Arial" w:hAnsi="Arial" w:cs="Arial"/>
                <w:color w:val="000000"/>
                <w:sz w:val="15"/>
                <w:szCs w:val="15"/>
              </w:rPr>
            </w:pPr>
            <w:r w:rsidRPr="004D1FD0">
              <w:rPr>
                <w:rFonts w:ascii="Arial" w:hAnsi="Arial" w:cs="Arial"/>
                <w:color w:val="000000"/>
                <w:sz w:val="15"/>
                <w:szCs w:val="15"/>
              </w:rPr>
              <w:t>c)   Come è stata stabilita tale inottemperanza:</w:t>
            </w:r>
            <w:r w:rsidRPr="004D1FD0">
              <w:rPr>
                <w:rFonts w:ascii="Arial" w:hAnsi="Arial" w:cs="Arial"/>
                <w:color w:val="000000"/>
                <w:sz w:val="15"/>
                <w:szCs w:val="15"/>
              </w:rPr>
              <w:br/>
            </w:r>
          </w:p>
          <w:p w14:paraId="30326A56" w14:textId="77777777" w:rsidR="00A23B3E" w:rsidRPr="004D1FD0" w:rsidRDefault="00A23B3E">
            <w:pPr>
              <w:rPr>
                <w:rFonts w:ascii="Arial" w:hAnsi="Arial" w:cs="Arial"/>
                <w:color w:val="000000"/>
                <w:sz w:val="15"/>
                <w:szCs w:val="15"/>
              </w:rPr>
            </w:pPr>
            <w:r w:rsidRPr="004D1FD0">
              <w:rPr>
                <w:rFonts w:ascii="Arial" w:hAnsi="Arial" w:cs="Arial"/>
                <w:color w:val="000000"/>
                <w:sz w:val="15"/>
                <w:szCs w:val="15"/>
              </w:rPr>
              <w:t xml:space="preserve">1)   Mediante una </w:t>
            </w:r>
            <w:r w:rsidRPr="004D1FD0">
              <w:rPr>
                <w:rFonts w:ascii="Arial" w:hAnsi="Arial" w:cs="Arial"/>
                <w:b/>
                <w:color w:val="000000"/>
                <w:sz w:val="15"/>
                <w:szCs w:val="15"/>
              </w:rPr>
              <w:t>decisione</w:t>
            </w:r>
            <w:r w:rsidRPr="004D1FD0">
              <w:rPr>
                <w:rFonts w:ascii="Arial" w:hAnsi="Arial" w:cs="Arial"/>
                <w:color w:val="000000"/>
                <w:sz w:val="15"/>
                <w:szCs w:val="15"/>
              </w:rPr>
              <w:t xml:space="preserve"> giudiziaria o amministrativa:</w:t>
            </w:r>
          </w:p>
          <w:p w14:paraId="192641EE" w14:textId="77777777" w:rsidR="00A46950" w:rsidRPr="004D1FD0" w:rsidRDefault="00A23B3E" w:rsidP="00A46950">
            <w:pPr>
              <w:pStyle w:val="Tiret1"/>
              <w:numPr>
                <w:ilvl w:val="0"/>
                <w:numId w:val="8"/>
              </w:numPr>
              <w:ind w:left="284" w:hanging="284"/>
              <w:rPr>
                <w:rFonts w:ascii="Arial" w:hAnsi="Arial" w:cs="Arial"/>
                <w:color w:val="000000"/>
                <w:sz w:val="15"/>
                <w:szCs w:val="15"/>
              </w:rPr>
            </w:pPr>
            <w:r w:rsidRPr="004D1FD0">
              <w:rPr>
                <w:rFonts w:ascii="Arial" w:hAnsi="Arial" w:cs="Arial"/>
                <w:color w:val="000000"/>
                <w:sz w:val="15"/>
                <w:szCs w:val="15"/>
              </w:rPr>
              <w:t>Tale decisione è definitiva e vincolante?</w:t>
            </w:r>
          </w:p>
          <w:p w14:paraId="6BBC1562" w14:textId="77777777" w:rsidR="00A46950" w:rsidRPr="004D1FD0" w:rsidRDefault="00A23B3E" w:rsidP="00A46950">
            <w:pPr>
              <w:pStyle w:val="Tiret1"/>
              <w:numPr>
                <w:ilvl w:val="0"/>
                <w:numId w:val="8"/>
              </w:numPr>
              <w:ind w:left="284" w:hanging="284"/>
              <w:rPr>
                <w:rFonts w:ascii="Arial" w:hAnsi="Arial" w:cs="Arial"/>
                <w:color w:val="000000"/>
                <w:sz w:val="15"/>
                <w:szCs w:val="15"/>
              </w:rPr>
            </w:pPr>
            <w:r w:rsidRPr="004D1FD0">
              <w:rPr>
                <w:rFonts w:ascii="Arial" w:hAnsi="Arial" w:cs="Arial"/>
                <w:color w:val="000000"/>
                <w:sz w:val="15"/>
                <w:szCs w:val="15"/>
              </w:rPr>
              <w:t>Indicare la data della sentenza di condanna o della decisione.</w:t>
            </w:r>
          </w:p>
          <w:p w14:paraId="298D4D36" w14:textId="77777777" w:rsidR="00A23B3E" w:rsidRPr="004D1FD0" w:rsidRDefault="00A23B3E" w:rsidP="00A46950">
            <w:pPr>
              <w:pStyle w:val="Tiret1"/>
              <w:numPr>
                <w:ilvl w:val="0"/>
                <w:numId w:val="8"/>
              </w:numPr>
              <w:ind w:left="284" w:hanging="284"/>
              <w:rPr>
                <w:rFonts w:ascii="Arial" w:hAnsi="Arial" w:cs="Arial"/>
                <w:color w:val="000000"/>
                <w:sz w:val="15"/>
                <w:szCs w:val="15"/>
              </w:rPr>
            </w:pPr>
            <w:r w:rsidRPr="004D1FD0">
              <w:rPr>
                <w:rFonts w:ascii="Arial" w:hAnsi="Arial" w:cs="Arial"/>
                <w:color w:val="000000"/>
                <w:sz w:val="15"/>
                <w:szCs w:val="15"/>
              </w:rPr>
              <w:t xml:space="preserve">Nel caso di una sentenza di condanna, </w:t>
            </w:r>
            <w:r w:rsidRPr="004D1FD0">
              <w:rPr>
                <w:rFonts w:ascii="Arial" w:hAnsi="Arial" w:cs="Arial"/>
                <w:b/>
                <w:color w:val="000000"/>
                <w:sz w:val="15"/>
                <w:szCs w:val="15"/>
              </w:rPr>
              <w:t xml:space="preserve">se stabilita </w:t>
            </w:r>
            <w:r w:rsidRPr="004D1FD0">
              <w:rPr>
                <w:rFonts w:ascii="Arial" w:hAnsi="Arial" w:cs="Arial"/>
                <w:b/>
                <w:color w:val="000000"/>
                <w:sz w:val="15"/>
                <w:szCs w:val="15"/>
                <w:u w:val="single"/>
              </w:rPr>
              <w:t xml:space="preserve">direttamente </w:t>
            </w:r>
            <w:r w:rsidRPr="004D1FD0">
              <w:rPr>
                <w:rFonts w:ascii="Arial" w:hAnsi="Arial" w:cs="Arial"/>
                <w:b/>
                <w:color w:val="000000"/>
                <w:sz w:val="15"/>
                <w:szCs w:val="15"/>
              </w:rPr>
              <w:t>nella sentenza di condanna</w:t>
            </w:r>
            <w:r w:rsidRPr="004D1FD0">
              <w:rPr>
                <w:rFonts w:ascii="Arial" w:hAnsi="Arial" w:cs="Arial"/>
                <w:color w:val="000000"/>
                <w:sz w:val="15"/>
                <w:szCs w:val="15"/>
              </w:rPr>
              <w:t>, la durata del periodo d'esclusione:</w:t>
            </w:r>
          </w:p>
          <w:p w14:paraId="2CD7C6CB" w14:textId="77777777" w:rsidR="00A23B3E" w:rsidRPr="004D1FD0" w:rsidRDefault="00A23B3E">
            <w:pPr>
              <w:rPr>
                <w:rFonts w:ascii="Arial" w:hAnsi="Arial" w:cs="Arial"/>
                <w:color w:val="000000"/>
                <w:sz w:val="15"/>
                <w:szCs w:val="15"/>
              </w:rPr>
            </w:pPr>
            <w:r w:rsidRPr="004D1FD0">
              <w:rPr>
                <w:rFonts w:ascii="Arial" w:hAnsi="Arial" w:cs="Arial"/>
                <w:color w:val="000000"/>
                <w:sz w:val="15"/>
                <w:szCs w:val="15"/>
              </w:rPr>
              <w:t xml:space="preserve">2)    In </w:t>
            </w:r>
            <w:r w:rsidRPr="004D1FD0">
              <w:rPr>
                <w:rFonts w:ascii="Arial" w:hAnsi="Arial" w:cs="Arial"/>
                <w:b/>
                <w:color w:val="000000"/>
                <w:sz w:val="15"/>
                <w:szCs w:val="15"/>
              </w:rPr>
              <w:t>altro modo</w:t>
            </w:r>
            <w:r w:rsidRPr="004D1FD0">
              <w:rPr>
                <w:rFonts w:ascii="Arial" w:hAnsi="Arial" w:cs="Arial"/>
                <w:color w:val="000000"/>
                <w:sz w:val="15"/>
                <w:szCs w:val="15"/>
              </w:rPr>
              <w:t>? Specificare:</w:t>
            </w:r>
          </w:p>
          <w:p w14:paraId="6CF219BC" w14:textId="77777777" w:rsidR="00A23B3E" w:rsidRPr="004D1FD0" w:rsidRDefault="00A23B3E" w:rsidP="00BF74E1">
            <w:pPr>
              <w:ind w:left="284" w:hanging="284"/>
              <w:jc w:val="both"/>
              <w:rPr>
                <w:color w:val="000000"/>
              </w:rPr>
            </w:pPr>
            <w:r w:rsidRPr="004D1FD0">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ED21FC9" w14:textId="77777777" w:rsidR="00A23B3E" w:rsidRPr="004D1FD0" w:rsidRDefault="00A23B3E">
            <w:pPr>
              <w:pStyle w:val="Tiret1"/>
              <w:rPr>
                <w:color w:val="000000"/>
              </w:rPr>
            </w:pPr>
            <w:r w:rsidRPr="004D1FD0">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E1A1771" w14:textId="77777777" w:rsidR="00A23B3E" w:rsidRDefault="00A23B3E">
            <w:r>
              <w:rPr>
                <w:rFonts w:ascii="Arial" w:hAnsi="Arial" w:cs="Arial"/>
                <w:b/>
                <w:sz w:val="15"/>
                <w:szCs w:val="15"/>
              </w:rPr>
              <w:t>Contributi previdenziali</w:t>
            </w:r>
          </w:p>
        </w:tc>
      </w:tr>
      <w:tr w:rsidR="00A23B3E" w14:paraId="56D504D1"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215F1BF"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E8045B" w14:textId="77777777" w:rsidR="00A23B3E" w:rsidRDefault="00A23B3E">
            <w:pPr>
              <w:rPr>
                <w:rFonts w:ascii="Arial" w:hAnsi="Arial" w:cs="Arial"/>
                <w:color w:val="000000"/>
                <w:sz w:val="15"/>
                <w:szCs w:val="15"/>
              </w:rPr>
            </w:pPr>
          </w:p>
          <w:p w14:paraId="15FBD3FA"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8FFEB2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CECD5AB"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4CDB1E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122EA7E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2EC6A1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2AEC307" w14:textId="77777777" w:rsidR="00F351F0" w:rsidRDefault="00F351F0">
            <w:pPr>
              <w:pStyle w:val="Tiret0"/>
              <w:ind w:left="850" w:hanging="850"/>
              <w:rPr>
                <w:rFonts w:ascii="Arial" w:hAnsi="Arial" w:cs="Arial"/>
                <w:color w:val="000000"/>
                <w:sz w:val="15"/>
                <w:szCs w:val="15"/>
              </w:rPr>
            </w:pPr>
          </w:p>
          <w:p w14:paraId="657CD91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1A1BA6D"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479A45E"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9A3698A" w14:textId="77777777" w:rsidR="00A23B3E" w:rsidRDefault="00A23B3E">
            <w:pPr>
              <w:rPr>
                <w:rFonts w:ascii="Arial" w:hAnsi="Arial" w:cs="Arial"/>
                <w:color w:val="000000"/>
                <w:sz w:val="15"/>
                <w:szCs w:val="15"/>
              </w:rPr>
            </w:pPr>
          </w:p>
          <w:p w14:paraId="4D14ABB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D0D304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E02CE1D"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CAA2E0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27B5FBA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B83CF1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AABAF1E" w14:textId="77777777" w:rsidR="00F351F0" w:rsidRDefault="00F351F0">
            <w:pPr>
              <w:pStyle w:val="Tiret0"/>
              <w:ind w:left="850" w:hanging="850"/>
              <w:rPr>
                <w:rFonts w:ascii="Arial" w:hAnsi="Arial" w:cs="Arial"/>
                <w:color w:val="000000"/>
                <w:sz w:val="15"/>
                <w:szCs w:val="15"/>
              </w:rPr>
            </w:pPr>
          </w:p>
          <w:p w14:paraId="0769F9F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7A7AAC4"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464EC47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7E822E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26A71C"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E5A733"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34C3B0C" w14:textId="77777777" w:rsidR="00A23B3E" w:rsidRDefault="00A23B3E">
            <w:r>
              <w:rPr>
                <w:rFonts w:ascii="Arial" w:hAnsi="Arial" w:cs="Arial"/>
                <w:sz w:val="15"/>
                <w:szCs w:val="15"/>
              </w:rPr>
              <w:lastRenderedPageBreak/>
              <w:t>[……………][……………][…………..…]</w:t>
            </w:r>
          </w:p>
        </w:tc>
      </w:tr>
    </w:tbl>
    <w:p w14:paraId="6339EBBE"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015D454"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BD57A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F817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96A219" w14:textId="77777777" w:rsidR="00A23B3E" w:rsidRDefault="00A23B3E">
            <w:r>
              <w:rPr>
                <w:rFonts w:ascii="Arial" w:hAnsi="Arial" w:cs="Arial"/>
                <w:b/>
                <w:sz w:val="15"/>
                <w:szCs w:val="15"/>
              </w:rPr>
              <w:t>Risposta:</w:t>
            </w:r>
          </w:p>
        </w:tc>
      </w:tr>
      <w:tr w:rsidR="00A23B3E" w14:paraId="20CE004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7BD6CDC" w14:textId="77777777" w:rsidR="00A23B3E" w:rsidRPr="004D1FD0" w:rsidRDefault="00A23B3E" w:rsidP="00BF74E1">
            <w:pPr>
              <w:jc w:val="both"/>
              <w:rPr>
                <w:rFonts w:ascii="Arial" w:hAnsi="Arial" w:cs="Arial"/>
                <w:color w:val="000000"/>
                <w:sz w:val="15"/>
                <w:szCs w:val="15"/>
              </w:rPr>
            </w:pPr>
            <w:r w:rsidRPr="004D1FD0">
              <w:rPr>
                <w:rFonts w:ascii="Arial" w:hAnsi="Arial" w:cs="Arial"/>
                <w:color w:val="000000"/>
                <w:sz w:val="15"/>
                <w:szCs w:val="15"/>
              </w:rPr>
              <w:t xml:space="preserve">L'operatore economico ha violato, </w:t>
            </w:r>
            <w:r w:rsidRPr="004D1FD0">
              <w:rPr>
                <w:rFonts w:ascii="Arial" w:hAnsi="Arial" w:cs="Arial"/>
                <w:b/>
                <w:color w:val="000000"/>
                <w:sz w:val="15"/>
                <w:szCs w:val="15"/>
              </w:rPr>
              <w:t>per quanto di sua conoscenza</w:t>
            </w:r>
            <w:r w:rsidRPr="004D1FD0">
              <w:rPr>
                <w:rFonts w:ascii="Arial" w:hAnsi="Arial" w:cs="Arial"/>
                <w:color w:val="000000"/>
                <w:sz w:val="15"/>
                <w:szCs w:val="15"/>
              </w:rPr>
              <w:t xml:space="preserve">, </w:t>
            </w:r>
            <w:r w:rsidRPr="004D1FD0">
              <w:rPr>
                <w:rFonts w:ascii="Arial" w:hAnsi="Arial" w:cs="Arial"/>
                <w:b/>
                <w:color w:val="000000"/>
                <w:sz w:val="15"/>
                <w:szCs w:val="15"/>
              </w:rPr>
              <w:t>obblighi</w:t>
            </w:r>
            <w:r w:rsidRPr="004D1FD0">
              <w:rPr>
                <w:rFonts w:ascii="Arial" w:hAnsi="Arial" w:cs="Arial"/>
                <w:color w:val="000000"/>
                <w:sz w:val="15"/>
                <w:szCs w:val="15"/>
              </w:rPr>
              <w:t xml:space="preserve"> applicabili in materia di salute e sicurezza sul lavoro,</w:t>
            </w:r>
            <w:r w:rsidRPr="004D1FD0">
              <w:rPr>
                <w:rFonts w:ascii="Arial" w:hAnsi="Arial" w:cs="Arial"/>
                <w:b/>
                <w:color w:val="000000"/>
                <w:sz w:val="15"/>
                <w:szCs w:val="15"/>
              </w:rPr>
              <w:t xml:space="preserve"> di diritto ambientale, sociale e del lavoro, </w:t>
            </w:r>
            <w:r w:rsidRPr="004D1FD0">
              <w:rPr>
                <w:rFonts w:ascii="Arial" w:hAnsi="Arial" w:cs="Arial"/>
                <w:color w:val="000000"/>
                <w:sz w:val="15"/>
                <w:szCs w:val="15"/>
              </w:rPr>
              <w:t>(</w:t>
            </w:r>
            <w:r w:rsidRPr="004D1FD0">
              <w:rPr>
                <w:rStyle w:val="Rimandonotaapidipagina"/>
                <w:rFonts w:ascii="Arial" w:hAnsi="Arial" w:cs="Arial"/>
                <w:color w:val="000000"/>
                <w:sz w:val="15"/>
                <w:szCs w:val="15"/>
              </w:rPr>
              <w:footnoteReference w:id="23"/>
            </w:r>
            <w:r w:rsidRPr="004D1FD0">
              <w:rPr>
                <w:rFonts w:ascii="Arial" w:hAnsi="Arial" w:cs="Arial"/>
                <w:color w:val="000000"/>
                <w:sz w:val="15"/>
                <w:szCs w:val="15"/>
              </w:rPr>
              <w:t xml:space="preserve">) di cui all’articolo 80, comma 5, lett. </w:t>
            </w:r>
            <w:r w:rsidRPr="004D1FD0">
              <w:rPr>
                <w:rFonts w:ascii="Arial" w:hAnsi="Arial" w:cs="Arial"/>
                <w:i/>
                <w:color w:val="000000"/>
                <w:sz w:val="15"/>
                <w:szCs w:val="15"/>
              </w:rPr>
              <w:t>a)</w:t>
            </w:r>
            <w:r w:rsidRPr="004D1FD0">
              <w:rPr>
                <w:rFonts w:ascii="Arial" w:hAnsi="Arial" w:cs="Arial"/>
                <w:color w:val="000000"/>
                <w:sz w:val="15"/>
                <w:szCs w:val="15"/>
              </w:rPr>
              <w:t xml:space="preserve">, del </w:t>
            </w:r>
            <w:proofErr w:type="gramStart"/>
            <w:r w:rsidRPr="004D1FD0">
              <w:rPr>
                <w:rFonts w:ascii="Arial" w:hAnsi="Arial" w:cs="Arial"/>
                <w:color w:val="000000"/>
                <w:sz w:val="15"/>
                <w:szCs w:val="15"/>
              </w:rPr>
              <w:t>Codice ?</w:t>
            </w:r>
            <w:proofErr w:type="gramEnd"/>
          </w:p>
          <w:p w14:paraId="390623A4" w14:textId="77777777" w:rsidR="00A23B3E" w:rsidRPr="004D1FD0" w:rsidRDefault="00A23B3E">
            <w:pPr>
              <w:spacing w:before="0" w:after="0"/>
              <w:rPr>
                <w:rFonts w:ascii="Arial" w:hAnsi="Arial" w:cs="Arial"/>
                <w:color w:val="000000"/>
                <w:sz w:val="15"/>
                <w:szCs w:val="15"/>
              </w:rPr>
            </w:pPr>
          </w:p>
          <w:p w14:paraId="3B921DD3" w14:textId="77777777" w:rsidR="00A23B3E" w:rsidRPr="004D1FD0" w:rsidRDefault="00A23B3E">
            <w:pPr>
              <w:spacing w:after="0"/>
              <w:rPr>
                <w:rFonts w:ascii="Arial" w:hAnsi="Arial" w:cs="Arial"/>
                <w:color w:val="000000"/>
                <w:sz w:val="14"/>
                <w:szCs w:val="14"/>
              </w:rPr>
            </w:pPr>
            <w:r w:rsidRPr="004D1FD0">
              <w:rPr>
                <w:rFonts w:ascii="Arial" w:hAnsi="Arial" w:cs="Arial"/>
                <w:b/>
                <w:color w:val="000000"/>
                <w:sz w:val="14"/>
                <w:szCs w:val="14"/>
              </w:rPr>
              <w:t>In caso affermativo</w:t>
            </w:r>
            <w:r w:rsidRPr="004D1FD0">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F8EF9EC" w14:textId="77777777" w:rsidR="00A23B3E" w:rsidRPr="004D1FD0" w:rsidRDefault="00A23B3E">
            <w:pPr>
              <w:spacing w:before="0" w:after="0"/>
              <w:rPr>
                <w:rFonts w:ascii="Arial" w:hAnsi="Arial" w:cs="Arial"/>
                <w:color w:val="000000"/>
                <w:sz w:val="14"/>
                <w:szCs w:val="14"/>
              </w:rPr>
            </w:pPr>
            <w:r w:rsidRPr="004D1FD0">
              <w:rPr>
                <w:rFonts w:ascii="Arial" w:hAnsi="Arial" w:cs="Arial"/>
                <w:color w:val="000000"/>
                <w:sz w:val="14"/>
                <w:szCs w:val="14"/>
              </w:rPr>
              <w:t>o “Self-</w:t>
            </w:r>
            <w:proofErr w:type="spellStart"/>
            <w:r w:rsidRPr="004D1FD0">
              <w:rPr>
                <w:rFonts w:ascii="Arial" w:hAnsi="Arial" w:cs="Arial"/>
                <w:color w:val="000000"/>
                <w:sz w:val="14"/>
                <w:szCs w:val="14"/>
              </w:rPr>
              <w:t>Cleaning</w:t>
            </w:r>
            <w:proofErr w:type="spellEnd"/>
            <w:r w:rsidRPr="004D1FD0">
              <w:rPr>
                <w:rFonts w:ascii="Arial" w:hAnsi="Arial" w:cs="Arial"/>
                <w:color w:val="000000"/>
                <w:sz w:val="14"/>
                <w:szCs w:val="14"/>
              </w:rPr>
              <w:t>, cfr. articolo 80, comma 7)?</w:t>
            </w:r>
          </w:p>
          <w:p w14:paraId="5B16BD82" w14:textId="77777777" w:rsidR="00A23B3E" w:rsidRPr="004D1FD0" w:rsidRDefault="00A23B3E">
            <w:pPr>
              <w:spacing w:before="0" w:after="0"/>
              <w:rPr>
                <w:rFonts w:ascii="Arial" w:hAnsi="Arial" w:cs="Arial"/>
                <w:color w:val="000000"/>
                <w:sz w:val="14"/>
                <w:szCs w:val="14"/>
              </w:rPr>
            </w:pPr>
          </w:p>
          <w:p w14:paraId="1270F7ED" w14:textId="77777777" w:rsidR="00A23B3E" w:rsidRPr="004D1FD0" w:rsidRDefault="00A23B3E">
            <w:pPr>
              <w:spacing w:before="0" w:after="0"/>
              <w:rPr>
                <w:rFonts w:ascii="Arial" w:hAnsi="Arial" w:cs="Arial"/>
                <w:color w:val="000000"/>
                <w:sz w:val="14"/>
                <w:szCs w:val="14"/>
              </w:rPr>
            </w:pPr>
            <w:r w:rsidRPr="004D1FD0">
              <w:rPr>
                <w:rFonts w:ascii="Arial" w:hAnsi="Arial" w:cs="Arial"/>
                <w:b/>
                <w:color w:val="000000"/>
                <w:sz w:val="14"/>
                <w:szCs w:val="14"/>
              </w:rPr>
              <w:t>In caso affermativo</w:t>
            </w:r>
            <w:r w:rsidRPr="004D1FD0">
              <w:rPr>
                <w:rFonts w:ascii="Arial" w:hAnsi="Arial" w:cs="Arial"/>
                <w:color w:val="000000"/>
                <w:sz w:val="14"/>
                <w:szCs w:val="14"/>
              </w:rPr>
              <w:t>, indicare:</w:t>
            </w:r>
          </w:p>
          <w:p w14:paraId="12E3EE75" w14:textId="77777777" w:rsidR="00A23B3E" w:rsidRPr="004D1FD0" w:rsidRDefault="00A23B3E">
            <w:pPr>
              <w:spacing w:before="0" w:after="0"/>
              <w:rPr>
                <w:rFonts w:ascii="Arial" w:hAnsi="Arial" w:cs="Arial"/>
                <w:color w:val="000000"/>
                <w:sz w:val="14"/>
                <w:szCs w:val="14"/>
              </w:rPr>
            </w:pPr>
          </w:p>
          <w:p w14:paraId="4D3FAA30" w14:textId="77777777" w:rsidR="00A23B3E" w:rsidRPr="004D1FD0" w:rsidRDefault="00A23B3E">
            <w:pPr>
              <w:spacing w:before="0" w:after="0"/>
              <w:rPr>
                <w:rFonts w:ascii="Arial" w:hAnsi="Arial" w:cs="Arial"/>
                <w:strike/>
                <w:color w:val="000000"/>
                <w:sz w:val="14"/>
                <w:szCs w:val="14"/>
              </w:rPr>
            </w:pPr>
            <w:r w:rsidRPr="004D1FD0">
              <w:rPr>
                <w:rFonts w:ascii="Arial" w:hAnsi="Arial" w:cs="Arial"/>
                <w:color w:val="000000"/>
                <w:sz w:val="14"/>
                <w:szCs w:val="14"/>
              </w:rPr>
              <w:t>1) L’operatore economico</w:t>
            </w:r>
          </w:p>
          <w:p w14:paraId="1E70C94F" w14:textId="77777777" w:rsidR="00A23B3E" w:rsidRPr="004D1FD0" w:rsidRDefault="00A23B3E" w:rsidP="005309A4">
            <w:pPr>
              <w:tabs>
                <w:tab w:val="left" w:pos="250"/>
              </w:tabs>
              <w:spacing w:before="0" w:after="0"/>
              <w:rPr>
                <w:rFonts w:ascii="Arial" w:hAnsi="Arial" w:cs="Arial"/>
                <w:color w:val="000000"/>
                <w:sz w:val="14"/>
                <w:szCs w:val="14"/>
              </w:rPr>
            </w:pPr>
            <w:r w:rsidRPr="004D1FD0">
              <w:rPr>
                <w:rFonts w:ascii="Arial" w:hAnsi="Arial" w:cs="Arial"/>
                <w:color w:val="000000"/>
                <w:sz w:val="14"/>
                <w:szCs w:val="14"/>
              </w:rPr>
              <w:t>-</w:t>
            </w:r>
            <w:r w:rsidRPr="004D1FD0">
              <w:rPr>
                <w:rFonts w:ascii="Arial" w:hAnsi="Arial" w:cs="Arial"/>
                <w:color w:val="000000"/>
                <w:sz w:val="14"/>
                <w:szCs w:val="14"/>
              </w:rPr>
              <w:tab/>
              <w:t>ha risarcito interamente il danno?</w:t>
            </w:r>
          </w:p>
          <w:p w14:paraId="67E79551" w14:textId="77777777" w:rsidR="00A23B3E" w:rsidRPr="004D1FD0" w:rsidRDefault="00873F4B" w:rsidP="005309A4">
            <w:pPr>
              <w:tabs>
                <w:tab w:val="left" w:pos="250"/>
              </w:tabs>
              <w:spacing w:before="0" w:after="0"/>
              <w:rPr>
                <w:rFonts w:ascii="Arial" w:hAnsi="Arial" w:cs="Arial"/>
                <w:color w:val="000000"/>
                <w:sz w:val="14"/>
                <w:szCs w:val="14"/>
              </w:rPr>
            </w:pPr>
            <w:r w:rsidRPr="004D1FD0">
              <w:rPr>
                <w:rFonts w:ascii="Arial" w:hAnsi="Arial" w:cs="Arial"/>
                <w:color w:val="000000"/>
                <w:sz w:val="14"/>
                <w:szCs w:val="14"/>
              </w:rPr>
              <w:t>-</w:t>
            </w:r>
            <w:r w:rsidRPr="004D1FD0">
              <w:rPr>
                <w:rFonts w:ascii="Arial" w:hAnsi="Arial" w:cs="Arial"/>
                <w:color w:val="000000"/>
                <w:sz w:val="14"/>
                <w:szCs w:val="14"/>
              </w:rPr>
              <w:tab/>
              <w:t xml:space="preserve">si </w:t>
            </w:r>
            <w:r w:rsidR="00A23B3E" w:rsidRPr="004D1FD0">
              <w:rPr>
                <w:rFonts w:ascii="Arial" w:hAnsi="Arial" w:cs="Arial"/>
                <w:color w:val="000000"/>
                <w:sz w:val="14"/>
                <w:szCs w:val="14"/>
              </w:rPr>
              <w:t>è impegnato formalmente a risarcire il danno?</w:t>
            </w:r>
          </w:p>
          <w:p w14:paraId="3A58386A" w14:textId="77777777" w:rsidR="00A23B3E" w:rsidRPr="004D1FD0" w:rsidRDefault="00A23B3E">
            <w:pPr>
              <w:spacing w:before="0" w:after="0"/>
              <w:rPr>
                <w:rFonts w:ascii="Arial" w:hAnsi="Arial" w:cs="Arial"/>
                <w:color w:val="000000"/>
                <w:sz w:val="14"/>
                <w:szCs w:val="14"/>
              </w:rPr>
            </w:pPr>
          </w:p>
          <w:p w14:paraId="65791B3D" w14:textId="77777777" w:rsidR="00A23B3E" w:rsidRPr="004D1FD0" w:rsidRDefault="00A23B3E" w:rsidP="005309A4">
            <w:pPr>
              <w:tabs>
                <w:tab w:val="left" w:pos="304"/>
              </w:tabs>
              <w:spacing w:before="0" w:after="0"/>
              <w:rPr>
                <w:rFonts w:ascii="Arial" w:hAnsi="Arial" w:cs="Arial"/>
                <w:color w:val="000000"/>
                <w:sz w:val="14"/>
                <w:szCs w:val="14"/>
              </w:rPr>
            </w:pPr>
            <w:r w:rsidRPr="004D1FD0">
              <w:rPr>
                <w:rFonts w:ascii="Arial" w:hAnsi="Arial" w:cs="Arial"/>
                <w:color w:val="000000"/>
                <w:sz w:val="14"/>
                <w:szCs w:val="14"/>
              </w:rPr>
              <w:t>2)</w:t>
            </w:r>
            <w:r w:rsidRPr="004D1FD0">
              <w:rPr>
                <w:rFonts w:ascii="Arial" w:hAnsi="Arial" w:cs="Arial"/>
                <w:color w:val="000000"/>
                <w:sz w:val="14"/>
                <w:szCs w:val="14"/>
              </w:rPr>
              <w:tab/>
              <w:t>l’operatore economico ha adottato misure di carattere tecnico o organizzativo e relativi al personale idonei a preve</w:t>
            </w:r>
            <w:r w:rsidR="00873F4B" w:rsidRPr="004D1FD0">
              <w:rPr>
                <w:rFonts w:ascii="Arial" w:hAnsi="Arial" w:cs="Arial"/>
                <w:color w:val="000000"/>
                <w:sz w:val="14"/>
                <w:szCs w:val="14"/>
              </w:rPr>
              <w:t>nire ulteriori illeciti o reati</w:t>
            </w:r>
            <w:r w:rsidRPr="004D1FD0">
              <w:rPr>
                <w:rFonts w:ascii="Arial" w:hAnsi="Arial" w:cs="Arial"/>
                <w:color w:val="000000"/>
                <w:sz w:val="14"/>
                <w:szCs w:val="14"/>
              </w:rPr>
              <w:t>?</w:t>
            </w:r>
          </w:p>
          <w:p w14:paraId="7216E01A" w14:textId="77777777" w:rsidR="00A23B3E" w:rsidRPr="004D1FD0" w:rsidRDefault="00A23B3E">
            <w:pPr>
              <w:spacing w:before="0" w:after="0"/>
              <w:rPr>
                <w:rFonts w:ascii="Arial" w:hAnsi="Arial" w:cs="Arial"/>
                <w:color w:val="000000"/>
                <w:sz w:val="14"/>
                <w:szCs w:val="14"/>
              </w:rPr>
            </w:pPr>
          </w:p>
          <w:p w14:paraId="72A049B1" w14:textId="77777777" w:rsidR="00A23B3E" w:rsidRPr="004D1FD0"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37FC12" w14:textId="77777777" w:rsidR="00A23B3E" w:rsidRPr="004D1FD0" w:rsidRDefault="00A23B3E">
            <w:pPr>
              <w:rPr>
                <w:color w:val="000000"/>
              </w:rPr>
            </w:pPr>
            <w:proofErr w:type="gramStart"/>
            <w:r w:rsidRPr="004D1FD0">
              <w:rPr>
                <w:rFonts w:ascii="Arial" w:hAnsi="Arial" w:cs="Arial"/>
                <w:color w:val="000000"/>
                <w:sz w:val="15"/>
                <w:szCs w:val="15"/>
              </w:rPr>
              <w:t>[ ]</w:t>
            </w:r>
            <w:proofErr w:type="gramEnd"/>
            <w:r w:rsidRPr="004D1FD0">
              <w:rPr>
                <w:rFonts w:ascii="Arial" w:hAnsi="Arial" w:cs="Arial"/>
                <w:color w:val="000000"/>
                <w:sz w:val="15"/>
                <w:szCs w:val="15"/>
              </w:rPr>
              <w:t xml:space="preserve"> Sì</w:t>
            </w:r>
            <w:r w:rsidR="003F467C">
              <w:rPr>
                <w:rFonts w:ascii="Arial" w:hAnsi="Arial" w:cs="Arial"/>
                <w:color w:val="000000"/>
                <w:sz w:val="15"/>
                <w:szCs w:val="15"/>
              </w:rPr>
              <w:t xml:space="preserve">  </w:t>
            </w:r>
            <w:r w:rsidRPr="004D1FD0">
              <w:rPr>
                <w:rFonts w:ascii="Arial" w:hAnsi="Arial" w:cs="Arial"/>
                <w:color w:val="000000"/>
                <w:sz w:val="15"/>
                <w:szCs w:val="15"/>
              </w:rPr>
              <w:t xml:space="preserve"> [ ] No</w:t>
            </w:r>
          </w:p>
        </w:tc>
      </w:tr>
      <w:tr w:rsidR="00A23B3E" w14:paraId="17F8D7F9"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9EC7C8E"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31D3E" w14:textId="77777777" w:rsidR="00A23B3E" w:rsidRPr="003A443E" w:rsidRDefault="00A23B3E">
            <w:pPr>
              <w:rPr>
                <w:rFonts w:ascii="Arial" w:hAnsi="Arial" w:cs="Arial"/>
                <w:color w:val="000000"/>
                <w:sz w:val="15"/>
                <w:szCs w:val="15"/>
              </w:rPr>
            </w:pPr>
          </w:p>
          <w:p w14:paraId="7B359C33" w14:textId="77777777" w:rsidR="00A23B3E" w:rsidRPr="003A443E" w:rsidRDefault="00A23B3E">
            <w:pPr>
              <w:rPr>
                <w:rFonts w:ascii="Arial" w:hAnsi="Arial" w:cs="Arial"/>
                <w:color w:val="000000"/>
                <w:sz w:val="15"/>
                <w:szCs w:val="15"/>
              </w:rPr>
            </w:pPr>
          </w:p>
          <w:p w14:paraId="52B65812" w14:textId="77777777" w:rsidR="00A23B3E" w:rsidRPr="003A443E" w:rsidRDefault="00A23B3E">
            <w:pPr>
              <w:rPr>
                <w:rFonts w:ascii="Arial" w:hAnsi="Arial" w:cs="Arial"/>
                <w:color w:val="000000"/>
                <w:sz w:val="15"/>
                <w:szCs w:val="15"/>
              </w:rPr>
            </w:pPr>
          </w:p>
          <w:p w14:paraId="385D9B0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7A1067D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w:t>
            </w:r>
            <w:r w:rsidR="003F467C">
              <w:rPr>
                <w:rFonts w:ascii="Arial" w:hAnsi="Arial" w:cs="Arial"/>
                <w:color w:val="000000"/>
                <w:sz w:val="15"/>
                <w:szCs w:val="15"/>
              </w:rPr>
              <w:t xml:space="preserve">  </w:t>
            </w:r>
            <w:r w:rsidRPr="003A443E">
              <w:rPr>
                <w:rFonts w:ascii="Arial" w:hAnsi="Arial" w:cs="Arial"/>
                <w:color w:val="000000"/>
                <w:sz w:val="15"/>
                <w:szCs w:val="15"/>
              </w:rPr>
              <w:t xml:space="preserve"> [ ] No</w:t>
            </w:r>
            <w:r w:rsidRPr="003A443E">
              <w:rPr>
                <w:rFonts w:ascii="Arial" w:hAnsi="Arial" w:cs="Arial"/>
                <w:color w:val="000000"/>
                <w:sz w:val="15"/>
                <w:szCs w:val="15"/>
              </w:rPr>
              <w:br/>
            </w:r>
          </w:p>
          <w:p w14:paraId="626D0503" w14:textId="77777777" w:rsidR="00A23B3E" w:rsidRPr="003A443E" w:rsidRDefault="00A23B3E">
            <w:pPr>
              <w:rPr>
                <w:rFonts w:ascii="Arial" w:hAnsi="Arial" w:cs="Arial"/>
                <w:color w:val="000000"/>
                <w:sz w:val="15"/>
                <w:szCs w:val="15"/>
              </w:rPr>
            </w:pPr>
          </w:p>
          <w:p w14:paraId="0B6636CF" w14:textId="77777777" w:rsidR="00A23B3E" w:rsidRPr="003A443E" w:rsidRDefault="00A23B3E">
            <w:pPr>
              <w:rPr>
                <w:rFonts w:ascii="Arial" w:hAnsi="Arial" w:cs="Arial"/>
                <w:color w:val="000000"/>
                <w:sz w:val="14"/>
                <w:szCs w:val="14"/>
              </w:rPr>
            </w:pPr>
          </w:p>
          <w:p w14:paraId="6B515A32" w14:textId="77777777" w:rsidR="00A23B3E" w:rsidRPr="003A443E" w:rsidRDefault="00A23B3E">
            <w:pPr>
              <w:rPr>
                <w:rFonts w:ascii="Arial" w:hAnsi="Arial" w:cs="Arial"/>
                <w:color w:val="000000"/>
                <w:sz w:val="14"/>
                <w:szCs w:val="14"/>
              </w:rPr>
            </w:pPr>
            <w:proofErr w:type="gramStart"/>
            <w:r w:rsidRPr="003F467C">
              <w:rPr>
                <w:rFonts w:ascii="Arial" w:hAnsi="Arial" w:cs="Arial"/>
                <w:color w:val="000000"/>
                <w:sz w:val="15"/>
                <w:szCs w:val="15"/>
              </w:rPr>
              <w:t>[ ]</w:t>
            </w:r>
            <w:proofErr w:type="gramEnd"/>
            <w:r w:rsidRPr="003F467C">
              <w:rPr>
                <w:rFonts w:ascii="Arial" w:hAnsi="Arial" w:cs="Arial"/>
                <w:color w:val="000000"/>
                <w:sz w:val="15"/>
                <w:szCs w:val="15"/>
              </w:rPr>
              <w:t xml:space="preserve"> Sì</w:t>
            </w:r>
            <w:r w:rsidR="003F467C">
              <w:rPr>
                <w:rFonts w:ascii="Arial" w:hAnsi="Arial" w:cs="Arial"/>
                <w:color w:val="000000"/>
                <w:sz w:val="15"/>
                <w:szCs w:val="15"/>
              </w:rPr>
              <w:t xml:space="preserve">  </w:t>
            </w:r>
            <w:r w:rsidRPr="003F467C">
              <w:rPr>
                <w:rFonts w:ascii="Arial" w:hAnsi="Arial" w:cs="Arial"/>
                <w:color w:val="000000"/>
                <w:sz w:val="15"/>
                <w:szCs w:val="15"/>
              </w:rPr>
              <w:t xml:space="preserve"> [ ] No</w:t>
            </w:r>
          </w:p>
          <w:p w14:paraId="2AFE1671" w14:textId="77777777" w:rsidR="00A23B3E" w:rsidRPr="003F467C" w:rsidRDefault="00A23B3E">
            <w:pPr>
              <w:rPr>
                <w:rFonts w:ascii="Arial" w:hAnsi="Arial" w:cs="Arial"/>
                <w:color w:val="000000"/>
                <w:sz w:val="15"/>
                <w:szCs w:val="15"/>
              </w:rPr>
            </w:pPr>
            <w:proofErr w:type="gramStart"/>
            <w:r w:rsidRPr="003F467C">
              <w:rPr>
                <w:rFonts w:ascii="Arial" w:hAnsi="Arial" w:cs="Arial"/>
                <w:color w:val="000000"/>
                <w:sz w:val="15"/>
                <w:szCs w:val="15"/>
              </w:rPr>
              <w:t>[ ]</w:t>
            </w:r>
            <w:proofErr w:type="gramEnd"/>
            <w:r w:rsidRPr="003F467C">
              <w:rPr>
                <w:rFonts w:ascii="Arial" w:hAnsi="Arial" w:cs="Arial"/>
                <w:color w:val="000000"/>
                <w:sz w:val="15"/>
                <w:szCs w:val="15"/>
              </w:rPr>
              <w:t xml:space="preserve"> Sì</w:t>
            </w:r>
            <w:r w:rsidR="003F467C">
              <w:rPr>
                <w:rFonts w:ascii="Arial" w:hAnsi="Arial" w:cs="Arial"/>
                <w:color w:val="000000"/>
                <w:sz w:val="15"/>
                <w:szCs w:val="15"/>
              </w:rPr>
              <w:t xml:space="preserve">  </w:t>
            </w:r>
            <w:r w:rsidRPr="003F467C">
              <w:rPr>
                <w:rFonts w:ascii="Arial" w:hAnsi="Arial" w:cs="Arial"/>
                <w:color w:val="000000"/>
                <w:sz w:val="15"/>
                <w:szCs w:val="15"/>
              </w:rPr>
              <w:t xml:space="preserve"> [ ] No</w:t>
            </w:r>
          </w:p>
          <w:p w14:paraId="70AFC4A4" w14:textId="77777777" w:rsidR="00A23B3E" w:rsidRPr="003F467C" w:rsidRDefault="00A23B3E">
            <w:pPr>
              <w:rPr>
                <w:rFonts w:ascii="Arial" w:hAnsi="Arial" w:cs="Arial"/>
                <w:color w:val="000000"/>
                <w:sz w:val="15"/>
                <w:szCs w:val="15"/>
              </w:rPr>
            </w:pPr>
            <w:proofErr w:type="gramStart"/>
            <w:r w:rsidRPr="003F467C">
              <w:rPr>
                <w:rFonts w:ascii="Arial" w:hAnsi="Arial" w:cs="Arial"/>
                <w:color w:val="000000"/>
                <w:sz w:val="15"/>
                <w:szCs w:val="15"/>
              </w:rPr>
              <w:t>[ ]</w:t>
            </w:r>
            <w:proofErr w:type="gramEnd"/>
            <w:r w:rsidRPr="003F467C">
              <w:rPr>
                <w:rFonts w:ascii="Arial" w:hAnsi="Arial" w:cs="Arial"/>
                <w:color w:val="000000"/>
                <w:sz w:val="15"/>
                <w:szCs w:val="15"/>
              </w:rPr>
              <w:t xml:space="preserve"> Sì </w:t>
            </w:r>
            <w:r w:rsidR="003F467C">
              <w:rPr>
                <w:rFonts w:ascii="Arial" w:hAnsi="Arial" w:cs="Arial"/>
                <w:color w:val="000000"/>
                <w:sz w:val="15"/>
                <w:szCs w:val="15"/>
              </w:rPr>
              <w:t xml:space="preserve">  </w:t>
            </w:r>
            <w:r w:rsidRPr="003F467C">
              <w:rPr>
                <w:rFonts w:ascii="Arial" w:hAnsi="Arial" w:cs="Arial"/>
                <w:color w:val="000000"/>
                <w:sz w:val="15"/>
                <w:szCs w:val="15"/>
              </w:rPr>
              <w:t>[ ] No</w:t>
            </w:r>
          </w:p>
          <w:p w14:paraId="2217AE6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189A12C"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D694F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822DC5" w14:textId="77777777" w:rsidR="00DE4996" w:rsidRPr="004D1FD0" w:rsidRDefault="00A23B3E" w:rsidP="00DE4996">
            <w:pPr>
              <w:jc w:val="both"/>
              <w:rPr>
                <w:rFonts w:ascii="Arial" w:hAnsi="Arial" w:cs="Arial"/>
                <w:color w:val="000000"/>
                <w:sz w:val="14"/>
                <w:szCs w:val="14"/>
              </w:rPr>
            </w:pPr>
            <w:r w:rsidRPr="004D1FD0">
              <w:rPr>
                <w:rFonts w:ascii="Arial" w:hAnsi="Arial" w:cs="Arial"/>
                <w:color w:val="000000"/>
                <w:sz w:val="14"/>
                <w:szCs w:val="14"/>
              </w:rPr>
              <w:t>L'operatore economico si trova in una delle seguenti situazioni oppure è sottoposto a un procedimento per l’accertamento d</w:t>
            </w:r>
            <w:r w:rsidR="00DE4996" w:rsidRPr="004D1FD0">
              <w:rPr>
                <w:rFonts w:ascii="Arial" w:hAnsi="Arial" w:cs="Arial"/>
                <w:color w:val="000000"/>
                <w:sz w:val="14"/>
                <w:szCs w:val="14"/>
              </w:rPr>
              <w:t>i una delle seguenti situazioni</w:t>
            </w:r>
            <w:r w:rsidR="00DE4996" w:rsidRPr="004D1FD0">
              <w:t xml:space="preserve"> </w:t>
            </w:r>
            <w:r w:rsidR="00DE4996" w:rsidRPr="004D1FD0">
              <w:rPr>
                <w:rFonts w:ascii="Arial" w:hAnsi="Arial" w:cs="Arial"/>
                <w:color w:val="000000"/>
                <w:sz w:val="14"/>
                <w:szCs w:val="14"/>
              </w:rPr>
              <w:t xml:space="preserve">di cui all’articolo 80, comma 5, lett. </w:t>
            </w:r>
            <w:r w:rsidR="00DE4996" w:rsidRPr="004D1FD0">
              <w:rPr>
                <w:rFonts w:ascii="Arial" w:hAnsi="Arial" w:cs="Arial"/>
                <w:i/>
                <w:color w:val="000000"/>
                <w:sz w:val="14"/>
                <w:szCs w:val="14"/>
              </w:rPr>
              <w:t>b)</w:t>
            </w:r>
            <w:r w:rsidR="00DE4996" w:rsidRPr="004D1FD0">
              <w:rPr>
                <w:rFonts w:ascii="Arial" w:hAnsi="Arial" w:cs="Arial"/>
                <w:color w:val="000000"/>
                <w:sz w:val="14"/>
                <w:szCs w:val="14"/>
              </w:rPr>
              <w:t>, del Codice:</w:t>
            </w:r>
          </w:p>
          <w:p w14:paraId="5D22BA64" w14:textId="77777777" w:rsidR="00A23B3E" w:rsidRPr="004D1FD0" w:rsidRDefault="00A23B3E" w:rsidP="00DE4996">
            <w:pPr>
              <w:pStyle w:val="NormalLeft"/>
              <w:tabs>
                <w:tab w:val="left" w:pos="162"/>
              </w:tabs>
              <w:spacing w:before="0" w:after="0"/>
              <w:jc w:val="both"/>
              <w:rPr>
                <w:rFonts w:ascii="Arial" w:hAnsi="Arial" w:cs="Arial"/>
                <w:color w:val="000000"/>
                <w:sz w:val="14"/>
                <w:szCs w:val="14"/>
              </w:rPr>
            </w:pPr>
          </w:p>
          <w:p w14:paraId="18556BFE" w14:textId="77777777" w:rsidR="00A23B3E" w:rsidRPr="004D1FD0" w:rsidRDefault="00A23B3E" w:rsidP="005309A4">
            <w:pPr>
              <w:pStyle w:val="NormalLeft"/>
              <w:spacing w:before="0" w:after="0"/>
              <w:ind w:left="162"/>
              <w:jc w:val="both"/>
              <w:rPr>
                <w:rFonts w:ascii="Arial" w:hAnsi="Arial" w:cs="Arial"/>
                <w:b/>
                <w:color w:val="000000"/>
                <w:sz w:val="14"/>
                <w:szCs w:val="14"/>
              </w:rPr>
            </w:pPr>
            <w:r w:rsidRPr="004D1FD0">
              <w:rPr>
                <w:rFonts w:ascii="Arial" w:hAnsi="Arial" w:cs="Arial"/>
                <w:color w:val="000000"/>
                <w:sz w:val="14"/>
                <w:szCs w:val="14"/>
              </w:rPr>
              <w:t>a) fallimento</w:t>
            </w:r>
          </w:p>
          <w:p w14:paraId="201CA4B3" w14:textId="77777777" w:rsidR="00A23B3E" w:rsidRPr="004D1FD0" w:rsidRDefault="00A23B3E">
            <w:pPr>
              <w:pStyle w:val="NormalLeft"/>
              <w:spacing w:before="0" w:after="0"/>
              <w:jc w:val="both"/>
              <w:rPr>
                <w:rFonts w:ascii="Arial" w:hAnsi="Arial" w:cs="Arial"/>
                <w:b/>
                <w:color w:val="000000"/>
                <w:sz w:val="14"/>
                <w:szCs w:val="14"/>
              </w:rPr>
            </w:pPr>
          </w:p>
          <w:p w14:paraId="05E72E10" w14:textId="77777777" w:rsidR="00A23B3E" w:rsidRPr="004D1FD0" w:rsidRDefault="00A23B3E">
            <w:pPr>
              <w:pStyle w:val="NormalLeft"/>
              <w:spacing w:before="0" w:after="0"/>
              <w:jc w:val="both"/>
              <w:rPr>
                <w:rFonts w:ascii="Arial" w:hAnsi="Arial" w:cs="Arial"/>
                <w:color w:val="000000"/>
                <w:sz w:val="14"/>
                <w:szCs w:val="14"/>
              </w:rPr>
            </w:pPr>
            <w:r w:rsidRPr="004D1FD0">
              <w:rPr>
                <w:rFonts w:ascii="Arial" w:hAnsi="Arial" w:cs="Arial"/>
                <w:b/>
                <w:color w:val="000000"/>
                <w:sz w:val="14"/>
                <w:szCs w:val="14"/>
              </w:rPr>
              <w:t xml:space="preserve">In caso affermativo: </w:t>
            </w:r>
          </w:p>
          <w:p w14:paraId="10DED6C9" w14:textId="77777777" w:rsidR="00A23B3E" w:rsidRPr="004D1FD0" w:rsidRDefault="00A23B3E" w:rsidP="00F351F0">
            <w:pPr>
              <w:pStyle w:val="NormalLeft"/>
              <w:numPr>
                <w:ilvl w:val="0"/>
                <w:numId w:val="14"/>
              </w:numPr>
              <w:spacing w:before="0" w:after="0"/>
              <w:ind w:left="304" w:hanging="142"/>
              <w:jc w:val="both"/>
              <w:rPr>
                <w:color w:val="000000"/>
              </w:rPr>
            </w:pPr>
            <w:r w:rsidRPr="004D1FD0">
              <w:rPr>
                <w:rFonts w:ascii="Arial" w:hAnsi="Arial" w:cs="Arial"/>
                <w:color w:val="000000"/>
                <w:sz w:val="14"/>
                <w:szCs w:val="14"/>
              </w:rPr>
              <w:t>il curatore del fallimento è stato autorizzato all’esercizio provvisorio</w:t>
            </w:r>
            <w:r w:rsidR="00F9449A" w:rsidRPr="004D1FD0">
              <w:rPr>
                <w:rFonts w:ascii="Arial" w:hAnsi="Arial" w:cs="Arial"/>
                <w:color w:val="000000"/>
                <w:sz w:val="14"/>
                <w:szCs w:val="14"/>
              </w:rPr>
              <w:t xml:space="preserve"> ed è stato autorizzato dal giudice delegato a partecipare a procedure di affidamento di contratti pubblici </w:t>
            </w:r>
            <w:r w:rsidRPr="004D1FD0">
              <w:rPr>
                <w:rFonts w:ascii="Arial" w:hAnsi="Arial" w:cs="Arial"/>
                <w:color w:val="000000"/>
                <w:sz w:val="14"/>
                <w:szCs w:val="14"/>
              </w:rPr>
              <w:t xml:space="preserve">(articolo 110, comma 3, lette. </w:t>
            </w:r>
            <w:r w:rsidRPr="004D1FD0">
              <w:rPr>
                <w:rFonts w:ascii="Arial" w:hAnsi="Arial" w:cs="Arial"/>
                <w:i/>
                <w:color w:val="000000"/>
                <w:sz w:val="14"/>
                <w:szCs w:val="14"/>
              </w:rPr>
              <w:t>a)</w:t>
            </w:r>
            <w:r w:rsidR="00873F4B" w:rsidRPr="004D1FD0">
              <w:rPr>
                <w:rFonts w:ascii="Arial" w:hAnsi="Arial" w:cs="Arial"/>
                <w:color w:val="000000"/>
                <w:sz w:val="14"/>
                <w:szCs w:val="14"/>
              </w:rPr>
              <w:t xml:space="preserve"> del Codice)</w:t>
            </w:r>
            <w:r w:rsidRPr="004D1FD0">
              <w:rPr>
                <w:rFonts w:ascii="Arial" w:hAnsi="Arial" w:cs="Arial"/>
                <w:color w:val="000000"/>
                <w:sz w:val="14"/>
                <w:szCs w:val="14"/>
              </w:rPr>
              <w:t>?</w:t>
            </w:r>
          </w:p>
          <w:p w14:paraId="4FE28E9F" w14:textId="77777777" w:rsidR="00AA2252" w:rsidRPr="004D1FD0" w:rsidRDefault="00AA2252" w:rsidP="00F351F0">
            <w:pPr>
              <w:pStyle w:val="NormalLeft"/>
              <w:spacing w:before="0" w:after="0"/>
              <w:ind w:left="162"/>
              <w:jc w:val="both"/>
              <w:rPr>
                <w:b/>
                <w:color w:val="000000"/>
                <w:sz w:val="16"/>
                <w:szCs w:val="16"/>
              </w:rPr>
            </w:pPr>
          </w:p>
          <w:p w14:paraId="41864D0B" w14:textId="77777777" w:rsidR="00AA2252" w:rsidRPr="004D1FD0" w:rsidRDefault="00AA2252" w:rsidP="00F351F0">
            <w:pPr>
              <w:pStyle w:val="NormalLeft"/>
              <w:spacing w:before="0" w:after="0"/>
              <w:ind w:left="162"/>
              <w:jc w:val="both"/>
              <w:rPr>
                <w:b/>
                <w:color w:val="000000"/>
                <w:sz w:val="16"/>
                <w:szCs w:val="16"/>
              </w:rPr>
            </w:pPr>
          </w:p>
          <w:p w14:paraId="58466C52" w14:textId="77777777" w:rsidR="00A23B3E" w:rsidRPr="004D1FD0"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4D1FD0">
              <w:rPr>
                <w:rFonts w:ascii="Arial" w:hAnsi="Arial" w:cs="Arial"/>
                <w:color w:val="000000"/>
                <w:sz w:val="14"/>
                <w:szCs w:val="14"/>
              </w:rPr>
              <w:t>la partecipazione alla procedura di affidamento è stata subordinata ai sensi dell’art. 110, comma 5, all’avvalimento di altro operatore economico?</w:t>
            </w:r>
          </w:p>
          <w:p w14:paraId="20B67104" w14:textId="77777777" w:rsidR="00AA2252" w:rsidRPr="004D1FD0" w:rsidRDefault="00AA2252" w:rsidP="00F351F0">
            <w:pPr>
              <w:pStyle w:val="NormalLeft"/>
              <w:spacing w:before="0" w:after="0"/>
              <w:ind w:left="162"/>
              <w:jc w:val="both"/>
              <w:rPr>
                <w:color w:val="000000"/>
              </w:rPr>
            </w:pPr>
          </w:p>
          <w:p w14:paraId="121A5729" w14:textId="77777777" w:rsidR="00A23B3E" w:rsidRPr="004D1FD0" w:rsidRDefault="00A23B3E" w:rsidP="00F351F0">
            <w:pPr>
              <w:pStyle w:val="NormalLeft"/>
              <w:spacing w:before="0" w:after="0"/>
              <w:ind w:left="162"/>
              <w:jc w:val="both"/>
              <w:rPr>
                <w:rFonts w:ascii="Arial" w:hAnsi="Arial" w:cs="Arial"/>
                <w:color w:val="000000"/>
                <w:sz w:val="14"/>
                <w:szCs w:val="14"/>
              </w:rPr>
            </w:pPr>
            <w:r w:rsidRPr="004D1FD0">
              <w:rPr>
                <w:rFonts w:ascii="Arial" w:hAnsi="Arial" w:cs="Arial"/>
                <w:color w:val="000000"/>
                <w:sz w:val="14"/>
                <w:szCs w:val="14"/>
              </w:rPr>
              <w:t>b) liquidazione coatta</w:t>
            </w:r>
          </w:p>
          <w:p w14:paraId="178E75EC" w14:textId="77777777" w:rsidR="005E2955" w:rsidRPr="004D1FD0" w:rsidRDefault="005E2955" w:rsidP="00F62F53">
            <w:pPr>
              <w:pStyle w:val="NormalLeft"/>
              <w:spacing w:before="0" w:after="0"/>
              <w:ind w:left="162"/>
              <w:jc w:val="both"/>
              <w:rPr>
                <w:rFonts w:ascii="Arial" w:hAnsi="Arial" w:cs="Arial"/>
                <w:color w:val="000000"/>
                <w:sz w:val="14"/>
                <w:szCs w:val="14"/>
              </w:rPr>
            </w:pPr>
          </w:p>
          <w:p w14:paraId="4F4E90C9" w14:textId="77777777" w:rsidR="00A23B3E" w:rsidRPr="004D1FD0" w:rsidRDefault="00A23B3E" w:rsidP="00F62F53">
            <w:pPr>
              <w:pStyle w:val="NormalLeft"/>
              <w:spacing w:before="0" w:after="0"/>
              <w:ind w:left="162"/>
              <w:jc w:val="both"/>
              <w:rPr>
                <w:rFonts w:ascii="Arial" w:hAnsi="Arial" w:cs="Arial"/>
                <w:b/>
                <w:color w:val="000000"/>
                <w:sz w:val="14"/>
                <w:szCs w:val="14"/>
              </w:rPr>
            </w:pPr>
            <w:r w:rsidRPr="004D1FD0">
              <w:rPr>
                <w:rFonts w:ascii="Arial" w:hAnsi="Arial" w:cs="Arial"/>
                <w:color w:val="000000"/>
                <w:sz w:val="14"/>
                <w:szCs w:val="14"/>
              </w:rPr>
              <w:t>c) concordato preventivo</w:t>
            </w:r>
          </w:p>
          <w:p w14:paraId="141555C0" w14:textId="77777777" w:rsidR="00AA2252" w:rsidRPr="004D1FD0" w:rsidRDefault="00F351F0" w:rsidP="00F351F0">
            <w:pPr>
              <w:pStyle w:val="NormalLeft"/>
              <w:spacing w:before="0" w:after="0"/>
              <w:jc w:val="both"/>
              <w:rPr>
                <w:rFonts w:ascii="Arial" w:hAnsi="Arial" w:cs="Arial"/>
                <w:color w:val="000000"/>
                <w:sz w:val="14"/>
                <w:szCs w:val="14"/>
              </w:rPr>
            </w:pPr>
            <w:r w:rsidRPr="004D1FD0">
              <w:rPr>
                <w:rFonts w:ascii="Arial" w:hAnsi="Arial" w:cs="Arial"/>
                <w:color w:val="000000"/>
                <w:sz w:val="14"/>
                <w:szCs w:val="14"/>
              </w:rPr>
              <w:t xml:space="preserve">   </w:t>
            </w:r>
          </w:p>
          <w:p w14:paraId="11875B5A" w14:textId="77777777" w:rsidR="00A23B3E" w:rsidRPr="004D1FD0" w:rsidRDefault="00F351F0" w:rsidP="005E2955">
            <w:pPr>
              <w:pStyle w:val="NormalLeft"/>
              <w:spacing w:before="0" w:after="0"/>
              <w:ind w:left="162"/>
              <w:jc w:val="both"/>
              <w:rPr>
                <w:rFonts w:ascii="Arial" w:hAnsi="Arial" w:cs="Arial"/>
                <w:color w:val="000000"/>
                <w:sz w:val="14"/>
                <w:szCs w:val="14"/>
              </w:rPr>
            </w:pPr>
            <w:r w:rsidRPr="004D1FD0">
              <w:rPr>
                <w:rFonts w:ascii="Arial" w:hAnsi="Arial" w:cs="Arial"/>
                <w:color w:val="000000"/>
                <w:sz w:val="14"/>
                <w:szCs w:val="14"/>
              </w:rPr>
              <w:t xml:space="preserve"> </w:t>
            </w:r>
            <w:r w:rsidR="00A23B3E" w:rsidRPr="004D1FD0">
              <w:rPr>
                <w:rFonts w:ascii="Arial" w:hAnsi="Arial" w:cs="Arial"/>
                <w:color w:val="000000"/>
                <w:sz w:val="14"/>
                <w:szCs w:val="14"/>
              </w:rPr>
              <w:t xml:space="preserve">d) è ammesso a concordato con continuità aziendale </w:t>
            </w:r>
          </w:p>
          <w:p w14:paraId="10C852CE" w14:textId="77777777" w:rsidR="00A23B3E" w:rsidRPr="004D1FD0" w:rsidRDefault="00A23B3E">
            <w:pPr>
              <w:pStyle w:val="NormalLeft"/>
              <w:spacing w:before="0" w:after="0"/>
              <w:jc w:val="both"/>
              <w:rPr>
                <w:rFonts w:ascii="Arial" w:hAnsi="Arial" w:cs="Arial"/>
                <w:color w:val="000000"/>
                <w:sz w:val="14"/>
                <w:szCs w:val="14"/>
              </w:rPr>
            </w:pPr>
          </w:p>
          <w:p w14:paraId="701D6AC5" w14:textId="77777777" w:rsidR="00A23B3E" w:rsidRPr="004D1FD0" w:rsidRDefault="00A23B3E">
            <w:pPr>
              <w:pStyle w:val="NormalLeft"/>
              <w:spacing w:before="0" w:after="0"/>
              <w:jc w:val="both"/>
              <w:rPr>
                <w:rFonts w:ascii="Arial" w:hAnsi="Arial" w:cs="Arial"/>
                <w:color w:val="000000"/>
                <w:sz w:val="14"/>
                <w:szCs w:val="14"/>
              </w:rPr>
            </w:pPr>
            <w:r w:rsidRPr="004D1FD0">
              <w:rPr>
                <w:rFonts w:ascii="Arial" w:hAnsi="Arial" w:cs="Arial"/>
                <w:b/>
                <w:color w:val="000000"/>
                <w:sz w:val="14"/>
                <w:szCs w:val="14"/>
              </w:rPr>
              <w:t xml:space="preserve">In caso </w:t>
            </w:r>
            <w:r w:rsidR="005E2955" w:rsidRPr="004D1FD0">
              <w:rPr>
                <w:rFonts w:ascii="Arial" w:hAnsi="Arial" w:cs="Arial"/>
                <w:b/>
                <w:color w:val="000000"/>
                <w:sz w:val="14"/>
                <w:szCs w:val="14"/>
              </w:rPr>
              <w:t>di risposta af</w:t>
            </w:r>
            <w:r w:rsidRPr="004D1FD0">
              <w:rPr>
                <w:rFonts w:ascii="Arial" w:hAnsi="Arial" w:cs="Arial"/>
                <w:b/>
                <w:color w:val="000000"/>
                <w:sz w:val="14"/>
                <w:szCs w:val="14"/>
              </w:rPr>
              <w:t>fermativ</w:t>
            </w:r>
            <w:r w:rsidR="005E2955" w:rsidRPr="004D1FD0">
              <w:rPr>
                <w:rFonts w:ascii="Arial" w:hAnsi="Arial" w:cs="Arial"/>
                <w:b/>
                <w:color w:val="000000"/>
                <w:sz w:val="14"/>
                <w:szCs w:val="14"/>
              </w:rPr>
              <w:t>a alla lettera d)</w:t>
            </w:r>
            <w:r w:rsidRPr="004D1FD0">
              <w:rPr>
                <w:rFonts w:ascii="Arial" w:hAnsi="Arial" w:cs="Arial"/>
                <w:b/>
                <w:color w:val="000000"/>
                <w:sz w:val="14"/>
                <w:szCs w:val="14"/>
              </w:rPr>
              <w:t>:</w:t>
            </w:r>
          </w:p>
          <w:p w14:paraId="339601C7" w14:textId="77777777" w:rsidR="00A23B3E" w:rsidRPr="004D1FD0"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4D1FD0">
              <w:rPr>
                <w:rFonts w:ascii="Arial" w:hAnsi="Arial" w:cs="Arial"/>
                <w:color w:val="000000"/>
                <w:sz w:val="14"/>
                <w:szCs w:val="14"/>
              </w:rPr>
              <w:t>è</w:t>
            </w:r>
            <w:r w:rsidR="00A23B3E" w:rsidRPr="004D1FD0">
              <w:rPr>
                <w:rFonts w:ascii="Arial" w:hAnsi="Arial" w:cs="Arial"/>
                <w:color w:val="000000"/>
                <w:sz w:val="14"/>
                <w:szCs w:val="14"/>
              </w:rPr>
              <w:t xml:space="preserve"> stat</w:t>
            </w:r>
            <w:r w:rsidRPr="004D1FD0">
              <w:rPr>
                <w:rFonts w:ascii="Arial" w:hAnsi="Arial" w:cs="Arial"/>
                <w:color w:val="000000"/>
                <w:sz w:val="14"/>
                <w:szCs w:val="14"/>
              </w:rPr>
              <w:t>o</w:t>
            </w:r>
            <w:r w:rsidR="00A23B3E" w:rsidRPr="004D1FD0">
              <w:rPr>
                <w:rFonts w:ascii="Arial" w:hAnsi="Arial" w:cs="Arial"/>
                <w:color w:val="000000"/>
                <w:sz w:val="14"/>
                <w:szCs w:val="14"/>
              </w:rPr>
              <w:t xml:space="preserve"> autorizzat</w:t>
            </w:r>
            <w:r w:rsidRPr="004D1FD0">
              <w:rPr>
                <w:rFonts w:ascii="Arial" w:hAnsi="Arial" w:cs="Arial"/>
                <w:color w:val="000000"/>
                <w:sz w:val="14"/>
                <w:szCs w:val="14"/>
              </w:rPr>
              <w:t>o</w:t>
            </w:r>
            <w:r w:rsidR="00A23B3E" w:rsidRPr="004D1FD0">
              <w:rPr>
                <w:rFonts w:ascii="Arial" w:hAnsi="Arial" w:cs="Arial"/>
                <w:color w:val="000000"/>
                <w:sz w:val="14"/>
                <w:szCs w:val="14"/>
              </w:rPr>
              <w:t xml:space="preserve"> dal giudice delegato </w:t>
            </w:r>
            <w:r w:rsidR="00873F4B" w:rsidRPr="004D1FD0">
              <w:rPr>
                <w:rFonts w:ascii="Arial" w:hAnsi="Arial" w:cs="Arial"/>
                <w:color w:val="000000"/>
                <w:sz w:val="14"/>
                <w:szCs w:val="14"/>
              </w:rPr>
              <w:t>ai sensi dell’</w:t>
            </w:r>
            <w:r w:rsidR="00A23B3E" w:rsidRPr="004D1FD0">
              <w:rPr>
                <w:rFonts w:ascii="Arial" w:hAnsi="Arial" w:cs="Arial"/>
                <w:color w:val="000000"/>
                <w:sz w:val="14"/>
                <w:szCs w:val="14"/>
              </w:rPr>
              <w:t xml:space="preserve">articolo 110, comma 3, lett. </w:t>
            </w:r>
            <w:r w:rsidR="00A23B3E" w:rsidRPr="004D1FD0">
              <w:rPr>
                <w:rFonts w:ascii="Arial" w:hAnsi="Arial" w:cs="Arial"/>
                <w:i/>
                <w:color w:val="000000"/>
                <w:sz w:val="14"/>
                <w:szCs w:val="14"/>
              </w:rPr>
              <w:t>a</w:t>
            </w:r>
            <w:r w:rsidR="00A23B3E" w:rsidRPr="004D1FD0">
              <w:rPr>
                <w:rFonts w:ascii="Arial" w:hAnsi="Arial" w:cs="Arial"/>
                <w:color w:val="000000"/>
                <w:sz w:val="14"/>
                <w:szCs w:val="14"/>
              </w:rPr>
              <w:t xml:space="preserve">) del Codice?  </w:t>
            </w:r>
          </w:p>
          <w:p w14:paraId="1CCEECA9" w14:textId="77777777" w:rsidR="00A23B3E" w:rsidRPr="004D1FD0" w:rsidRDefault="00A23B3E">
            <w:pPr>
              <w:pStyle w:val="NormalLeft"/>
              <w:spacing w:before="0" w:after="0"/>
              <w:jc w:val="both"/>
              <w:rPr>
                <w:rFonts w:ascii="Arial" w:hAnsi="Arial" w:cs="Arial"/>
                <w:strike/>
                <w:color w:val="000000"/>
                <w:sz w:val="15"/>
                <w:szCs w:val="15"/>
              </w:rPr>
            </w:pPr>
          </w:p>
          <w:p w14:paraId="4959E02B" w14:textId="77777777" w:rsidR="005E2955" w:rsidRPr="004D1FD0"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4D1FD0">
              <w:rPr>
                <w:rFonts w:ascii="Arial" w:hAnsi="Arial" w:cs="Arial"/>
                <w:color w:val="000000"/>
                <w:sz w:val="14"/>
                <w:szCs w:val="14"/>
              </w:rPr>
              <w:t>la partecipazione alla procedura di affidamento è stata subordinata ai sensi dell’art. 110, comma 5, all’avvalimento di altro operatore economico?</w:t>
            </w:r>
          </w:p>
          <w:p w14:paraId="17F9A41F" w14:textId="77777777" w:rsidR="005E2955" w:rsidRPr="004D1FD0"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19EC36" w14:textId="77777777" w:rsidR="00A23B3E" w:rsidRPr="004D1FD0" w:rsidRDefault="00A23B3E">
            <w:pPr>
              <w:spacing w:before="0" w:after="0"/>
              <w:rPr>
                <w:rFonts w:ascii="Arial" w:hAnsi="Arial" w:cs="Arial"/>
                <w:color w:val="000000"/>
                <w:sz w:val="14"/>
                <w:szCs w:val="14"/>
              </w:rPr>
            </w:pPr>
          </w:p>
          <w:p w14:paraId="0087C13E" w14:textId="77777777" w:rsidR="00A23B3E" w:rsidRPr="004D1FD0" w:rsidRDefault="00A23B3E">
            <w:pPr>
              <w:spacing w:before="0" w:after="0"/>
              <w:rPr>
                <w:rFonts w:ascii="Arial" w:hAnsi="Arial" w:cs="Arial"/>
                <w:color w:val="000000"/>
                <w:sz w:val="14"/>
                <w:szCs w:val="14"/>
              </w:rPr>
            </w:pPr>
          </w:p>
          <w:p w14:paraId="730D1108" w14:textId="77777777" w:rsidR="00A23B3E" w:rsidRPr="004D1FD0" w:rsidRDefault="00A23B3E">
            <w:pPr>
              <w:spacing w:before="0" w:after="0"/>
              <w:rPr>
                <w:rFonts w:ascii="Arial" w:hAnsi="Arial" w:cs="Arial"/>
                <w:color w:val="000000"/>
                <w:sz w:val="14"/>
                <w:szCs w:val="14"/>
              </w:rPr>
            </w:pPr>
          </w:p>
          <w:p w14:paraId="575351DF" w14:textId="77777777" w:rsidR="00A23B3E" w:rsidRPr="004D1FD0" w:rsidRDefault="00A23B3E">
            <w:pPr>
              <w:spacing w:before="0" w:after="0"/>
              <w:rPr>
                <w:rFonts w:ascii="Arial" w:hAnsi="Arial" w:cs="Arial"/>
                <w:color w:val="000000"/>
                <w:sz w:val="14"/>
                <w:szCs w:val="14"/>
              </w:rPr>
            </w:pPr>
          </w:p>
          <w:p w14:paraId="3278C808" w14:textId="77777777" w:rsidR="00F9449A" w:rsidRPr="004D1FD0" w:rsidRDefault="00F9449A">
            <w:pPr>
              <w:spacing w:before="0" w:after="0"/>
              <w:rPr>
                <w:rFonts w:ascii="Arial" w:hAnsi="Arial" w:cs="Arial"/>
                <w:color w:val="000000"/>
                <w:sz w:val="14"/>
                <w:szCs w:val="14"/>
              </w:rPr>
            </w:pPr>
          </w:p>
          <w:p w14:paraId="5E9EA396" w14:textId="77777777" w:rsidR="00A23B3E" w:rsidRPr="004D1FD0" w:rsidRDefault="00A23B3E" w:rsidP="00C50E41">
            <w:pPr>
              <w:rPr>
                <w:rFonts w:ascii="Arial" w:hAnsi="Arial" w:cs="Arial"/>
                <w:color w:val="000000"/>
                <w:sz w:val="14"/>
                <w:szCs w:val="14"/>
              </w:rPr>
            </w:pPr>
            <w:proofErr w:type="gramStart"/>
            <w:r w:rsidRPr="00C50E41">
              <w:rPr>
                <w:rFonts w:ascii="Arial" w:hAnsi="Arial" w:cs="Arial"/>
                <w:color w:val="000000"/>
                <w:sz w:val="15"/>
                <w:szCs w:val="15"/>
              </w:rPr>
              <w:t>[ ]</w:t>
            </w:r>
            <w:proofErr w:type="gramEnd"/>
            <w:r w:rsidRPr="00C50E41">
              <w:rPr>
                <w:rFonts w:ascii="Arial" w:hAnsi="Arial" w:cs="Arial"/>
                <w:color w:val="000000"/>
                <w:sz w:val="15"/>
                <w:szCs w:val="15"/>
              </w:rPr>
              <w:t xml:space="preserve"> Sì</w:t>
            </w:r>
            <w:r w:rsidR="00C50E41">
              <w:rPr>
                <w:rFonts w:ascii="Arial" w:hAnsi="Arial" w:cs="Arial"/>
                <w:color w:val="000000"/>
                <w:sz w:val="15"/>
                <w:szCs w:val="15"/>
              </w:rPr>
              <w:t xml:space="preserve">  </w:t>
            </w:r>
            <w:r w:rsidRPr="00C50E41">
              <w:rPr>
                <w:rFonts w:ascii="Arial" w:hAnsi="Arial" w:cs="Arial"/>
                <w:color w:val="000000"/>
                <w:sz w:val="15"/>
                <w:szCs w:val="15"/>
              </w:rPr>
              <w:t xml:space="preserve"> [ ] No</w:t>
            </w:r>
            <w:r w:rsidRPr="004D1FD0">
              <w:rPr>
                <w:rFonts w:ascii="Arial" w:hAnsi="Arial" w:cs="Arial"/>
                <w:color w:val="000000"/>
                <w:sz w:val="14"/>
                <w:szCs w:val="14"/>
              </w:rPr>
              <w:br/>
            </w:r>
          </w:p>
          <w:p w14:paraId="06F692AE" w14:textId="77777777" w:rsidR="00A23B3E" w:rsidRPr="004D1FD0" w:rsidRDefault="00A23B3E">
            <w:pPr>
              <w:spacing w:before="0" w:after="0"/>
              <w:rPr>
                <w:rFonts w:ascii="Arial" w:hAnsi="Arial" w:cs="Arial"/>
                <w:color w:val="000000"/>
                <w:sz w:val="14"/>
                <w:szCs w:val="14"/>
              </w:rPr>
            </w:pPr>
          </w:p>
          <w:p w14:paraId="3C65C0E1" w14:textId="77777777" w:rsidR="00A23B3E" w:rsidRPr="004D1FD0" w:rsidRDefault="00A23B3E">
            <w:pPr>
              <w:spacing w:before="0" w:after="0"/>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26A53CE6" w14:textId="77777777" w:rsidR="00F9449A" w:rsidRPr="004D1FD0" w:rsidRDefault="00F9449A">
            <w:pPr>
              <w:spacing w:before="0" w:after="0"/>
              <w:rPr>
                <w:rFonts w:ascii="Arial" w:hAnsi="Arial" w:cs="Arial"/>
                <w:color w:val="000000"/>
                <w:sz w:val="14"/>
                <w:szCs w:val="14"/>
              </w:rPr>
            </w:pPr>
          </w:p>
          <w:p w14:paraId="2C1E1022" w14:textId="77777777" w:rsidR="00A23B3E" w:rsidRPr="004D1FD0" w:rsidRDefault="00A23B3E">
            <w:pPr>
              <w:spacing w:before="0" w:after="0"/>
              <w:rPr>
                <w:rFonts w:ascii="Arial" w:hAnsi="Arial" w:cs="Arial"/>
                <w:color w:val="000000"/>
                <w:sz w:val="14"/>
                <w:szCs w:val="14"/>
              </w:rPr>
            </w:pPr>
            <w:r w:rsidRPr="004D1FD0">
              <w:rPr>
                <w:rFonts w:ascii="Arial" w:hAnsi="Arial" w:cs="Arial"/>
                <w:color w:val="000000"/>
                <w:sz w:val="14"/>
                <w:szCs w:val="14"/>
              </w:rPr>
              <w:t>In caso affermativo indicare gli estremi de</w:t>
            </w:r>
            <w:r w:rsidR="00F9449A" w:rsidRPr="004D1FD0">
              <w:rPr>
                <w:rFonts w:ascii="Arial" w:hAnsi="Arial" w:cs="Arial"/>
                <w:color w:val="000000"/>
                <w:sz w:val="14"/>
                <w:szCs w:val="14"/>
              </w:rPr>
              <w:t>i</w:t>
            </w:r>
            <w:r w:rsidRPr="004D1FD0">
              <w:rPr>
                <w:rFonts w:ascii="Arial" w:hAnsi="Arial" w:cs="Arial"/>
                <w:color w:val="000000"/>
                <w:sz w:val="14"/>
                <w:szCs w:val="14"/>
              </w:rPr>
              <w:t xml:space="preserve"> provvediment</w:t>
            </w:r>
            <w:r w:rsidR="00F9449A" w:rsidRPr="004D1FD0">
              <w:rPr>
                <w:rFonts w:ascii="Arial" w:hAnsi="Arial" w:cs="Arial"/>
                <w:color w:val="000000"/>
                <w:sz w:val="14"/>
                <w:szCs w:val="14"/>
              </w:rPr>
              <w:t>i</w:t>
            </w:r>
            <w:r w:rsidRPr="004D1FD0">
              <w:rPr>
                <w:rFonts w:ascii="Arial" w:hAnsi="Arial" w:cs="Arial"/>
                <w:color w:val="000000"/>
                <w:sz w:val="14"/>
                <w:szCs w:val="14"/>
              </w:rPr>
              <w:t xml:space="preserve"> </w:t>
            </w:r>
          </w:p>
          <w:p w14:paraId="185DB442" w14:textId="77777777" w:rsidR="00A23B3E" w:rsidRPr="004D1FD0" w:rsidRDefault="00A23B3E">
            <w:pPr>
              <w:spacing w:before="0" w:after="0"/>
              <w:rPr>
                <w:rFonts w:ascii="Arial" w:hAnsi="Arial" w:cs="Arial"/>
                <w:color w:val="000000"/>
              </w:rPr>
            </w:pPr>
            <w:r w:rsidRPr="004D1FD0">
              <w:rPr>
                <w:rFonts w:ascii="Arial" w:hAnsi="Arial" w:cs="Arial"/>
                <w:color w:val="000000"/>
                <w:sz w:val="14"/>
                <w:szCs w:val="14"/>
              </w:rPr>
              <w:t>[………..…]</w:t>
            </w:r>
            <w:r w:rsidR="00F9449A" w:rsidRPr="004D1FD0">
              <w:rPr>
                <w:rFonts w:ascii="Arial" w:hAnsi="Arial" w:cs="Arial"/>
                <w:color w:val="000000"/>
                <w:sz w:val="14"/>
                <w:szCs w:val="14"/>
              </w:rPr>
              <w:t xml:space="preserve">  [………..…]</w:t>
            </w:r>
          </w:p>
          <w:p w14:paraId="5DD8FB87" w14:textId="77777777" w:rsidR="00A23B3E" w:rsidRPr="00C50E41" w:rsidRDefault="00A23B3E">
            <w:pPr>
              <w:spacing w:before="0" w:after="0"/>
              <w:rPr>
                <w:rFonts w:ascii="Arial" w:hAnsi="Arial" w:cs="Arial"/>
                <w:color w:val="000000"/>
                <w:sz w:val="14"/>
                <w:szCs w:val="14"/>
              </w:rPr>
            </w:pPr>
          </w:p>
          <w:p w14:paraId="683642AE" w14:textId="77777777" w:rsidR="00AA2252" w:rsidRPr="004D1FD0" w:rsidRDefault="00AA2252">
            <w:pPr>
              <w:spacing w:before="0" w:after="0"/>
              <w:rPr>
                <w:rFonts w:ascii="Arial" w:hAnsi="Arial" w:cs="Arial"/>
                <w:color w:val="000000"/>
                <w:sz w:val="14"/>
                <w:szCs w:val="14"/>
              </w:rPr>
            </w:pPr>
          </w:p>
          <w:p w14:paraId="04A908D9" w14:textId="77777777" w:rsidR="005E2955" w:rsidRPr="004D1FD0" w:rsidRDefault="005E2955" w:rsidP="005E2955">
            <w:pPr>
              <w:spacing w:before="0" w:after="0"/>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 </w:t>
            </w:r>
          </w:p>
          <w:p w14:paraId="63C51511" w14:textId="77777777" w:rsidR="005E2955" w:rsidRPr="004D1FD0" w:rsidRDefault="005E2955" w:rsidP="005E2955">
            <w:pPr>
              <w:spacing w:before="0" w:after="0"/>
              <w:rPr>
                <w:rFonts w:ascii="Arial" w:hAnsi="Arial" w:cs="Arial"/>
                <w:color w:val="000000"/>
                <w:sz w:val="14"/>
                <w:szCs w:val="14"/>
              </w:rPr>
            </w:pPr>
            <w:r w:rsidRPr="004D1FD0">
              <w:rPr>
                <w:rFonts w:ascii="Arial" w:hAnsi="Arial" w:cs="Arial"/>
                <w:color w:val="000000"/>
                <w:sz w:val="14"/>
                <w:szCs w:val="14"/>
              </w:rPr>
              <w:t xml:space="preserve">In caso affermativo indicare l’Impresa ausiliaria </w:t>
            </w:r>
          </w:p>
          <w:p w14:paraId="1AC61BC6" w14:textId="77777777" w:rsidR="00AA2252" w:rsidRPr="004D1FD0" w:rsidRDefault="005E2955" w:rsidP="005E2955">
            <w:pPr>
              <w:spacing w:before="0" w:after="0"/>
              <w:rPr>
                <w:rFonts w:ascii="Arial" w:hAnsi="Arial" w:cs="Arial"/>
                <w:color w:val="000000"/>
              </w:rPr>
            </w:pPr>
            <w:r w:rsidRPr="004D1FD0">
              <w:rPr>
                <w:rFonts w:ascii="Arial" w:hAnsi="Arial" w:cs="Arial"/>
                <w:color w:val="000000"/>
                <w:sz w:val="14"/>
                <w:szCs w:val="14"/>
              </w:rPr>
              <w:t>[………..…]</w:t>
            </w:r>
          </w:p>
          <w:p w14:paraId="3D24324D" w14:textId="77777777" w:rsidR="00AA2252" w:rsidRPr="004D1FD0" w:rsidRDefault="00AA2252" w:rsidP="006B4D39">
            <w:pPr>
              <w:spacing w:before="0" w:after="0"/>
              <w:rPr>
                <w:rFonts w:ascii="Arial" w:hAnsi="Arial" w:cs="Arial"/>
                <w:color w:val="000000"/>
                <w:sz w:val="14"/>
                <w:szCs w:val="14"/>
              </w:rPr>
            </w:pPr>
          </w:p>
          <w:p w14:paraId="30AA96BB" w14:textId="77777777" w:rsidR="00AA2252" w:rsidRPr="004D1FD0" w:rsidRDefault="00AA2252" w:rsidP="006B4D39">
            <w:pPr>
              <w:spacing w:before="0" w:after="0"/>
              <w:rPr>
                <w:rFonts w:ascii="Arial" w:hAnsi="Arial" w:cs="Arial"/>
                <w:color w:val="000000"/>
                <w:sz w:val="14"/>
                <w:szCs w:val="14"/>
              </w:rPr>
            </w:pPr>
          </w:p>
          <w:p w14:paraId="1B6546D9" w14:textId="77777777" w:rsidR="006B4D39" w:rsidRPr="004D1FD0" w:rsidRDefault="00A23B3E" w:rsidP="006B4D39">
            <w:pPr>
              <w:spacing w:before="0" w:after="0"/>
              <w:rPr>
                <w:rFonts w:ascii="Arial" w:hAnsi="Arial" w:cs="Arial"/>
                <w:color w:val="000000"/>
                <w:sz w:val="22"/>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175BAE2E" w14:textId="77777777" w:rsidR="00AA2252" w:rsidRPr="004D1FD0" w:rsidRDefault="00AA2252" w:rsidP="006B4D39">
            <w:pPr>
              <w:spacing w:before="0" w:after="0"/>
              <w:rPr>
                <w:rFonts w:ascii="Arial" w:hAnsi="Arial" w:cs="Arial"/>
                <w:color w:val="000000"/>
                <w:sz w:val="14"/>
                <w:szCs w:val="14"/>
              </w:rPr>
            </w:pPr>
          </w:p>
          <w:p w14:paraId="3335C8CB" w14:textId="77777777" w:rsidR="00A23B3E" w:rsidRPr="004D1FD0" w:rsidRDefault="00A23B3E" w:rsidP="006B4D39">
            <w:pPr>
              <w:spacing w:before="0" w:after="0"/>
              <w:rPr>
                <w:rFonts w:ascii="Arial" w:hAnsi="Arial" w:cs="Arial"/>
                <w:color w:val="000000"/>
                <w:sz w:val="22"/>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3164E26C" w14:textId="77777777" w:rsidR="00A23B3E" w:rsidRPr="004D1FD0" w:rsidRDefault="00A23B3E">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 </w:t>
            </w:r>
          </w:p>
          <w:p w14:paraId="064F1870" w14:textId="77777777" w:rsidR="005E2955" w:rsidRPr="004D1FD0" w:rsidRDefault="005E2955">
            <w:pPr>
              <w:rPr>
                <w:rFonts w:ascii="Arial" w:hAnsi="Arial" w:cs="Arial"/>
                <w:color w:val="000000"/>
                <w:sz w:val="14"/>
                <w:szCs w:val="14"/>
              </w:rPr>
            </w:pPr>
          </w:p>
          <w:p w14:paraId="236933F1" w14:textId="77777777" w:rsidR="005E2955" w:rsidRPr="004D1FD0" w:rsidRDefault="005E2955" w:rsidP="005E2955">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 </w:t>
            </w:r>
          </w:p>
          <w:p w14:paraId="15FA6152" w14:textId="77777777" w:rsidR="005E2955" w:rsidRPr="004D1FD0" w:rsidRDefault="005E2955" w:rsidP="005E2955">
            <w:pPr>
              <w:spacing w:before="0" w:after="0"/>
              <w:rPr>
                <w:rFonts w:ascii="Arial" w:hAnsi="Arial" w:cs="Arial"/>
                <w:color w:val="000000"/>
                <w:sz w:val="14"/>
                <w:szCs w:val="14"/>
              </w:rPr>
            </w:pPr>
          </w:p>
          <w:p w14:paraId="4174462E" w14:textId="77777777" w:rsidR="005E2955" w:rsidRPr="004D1FD0" w:rsidRDefault="005E2955" w:rsidP="005E2955">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 </w:t>
            </w:r>
          </w:p>
          <w:p w14:paraId="24B51FD0" w14:textId="77777777" w:rsidR="005E2955" w:rsidRPr="004D1FD0" w:rsidRDefault="005E2955" w:rsidP="005E2955">
            <w:pPr>
              <w:spacing w:before="0" w:after="0"/>
              <w:rPr>
                <w:rFonts w:ascii="Arial" w:hAnsi="Arial" w:cs="Arial"/>
                <w:color w:val="000000"/>
                <w:sz w:val="14"/>
                <w:szCs w:val="14"/>
              </w:rPr>
            </w:pPr>
            <w:r w:rsidRPr="004D1FD0">
              <w:rPr>
                <w:rFonts w:ascii="Arial" w:hAnsi="Arial" w:cs="Arial"/>
                <w:color w:val="000000"/>
                <w:sz w:val="14"/>
                <w:szCs w:val="14"/>
              </w:rPr>
              <w:lastRenderedPageBreak/>
              <w:t xml:space="preserve">In caso affermativo indicare l’Impresa ausiliaria </w:t>
            </w:r>
          </w:p>
          <w:p w14:paraId="539244E1" w14:textId="77777777" w:rsidR="00A23B3E" w:rsidRPr="004D1FD0" w:rsidRDefault="005E2955" w:rsidP="005E2955">
            <w:pPr>
              <w:spacing w:before="0" w:after="0"/>
              <w:rPr>
                <w:rFonts w:ascii="Arial" w:hAnsi="Arial" w:cs="Arial"/>
                <w:color w:val="000000"/>
              </w:rPr>
            </w:pPr>
            <w:r w:rsidRPr="004D1FD0">
              <w:rPr>
                <w:rFonts w:ascii="Arial" w:hAnsi="Arial" w:cs="Arial"/>
                <w:color w:val="000000"/>
                <w:sz w:val="14"/>
                <w:szCs w:val="14"/>
              </w:rPr>
              <w:t xml:space="preserve">[………..…] </w:t>
            </w:r>
          </w:p>
        </w:tc>
      </w:tr>
      <w:tr w:rsidR="00A23B3E" w14:paraId="48A3830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EFFE2" w14:textId="77777777" w:rsidR="00A23B3E" w:rsidRPr="004D1FD0" w:rsidRDefault="00A23B3E">
            <w:pPr>
              <w:rPr>
                <w:rFonts w:ascii="Arial" w:hAnsi="Arial" w:cs="Arial"/>
                <w:b/>
                <w:color w:val="000000"/>
                <w:sz w:val="15"/>
                <w:szCs w:val="15"/>
              </w:rPr>
            </w:pPr>
            <w:r w:rsidRPr="004D1FD0">
              <w:rPr>
                <w:rFonts w:ascii="Arial" w:hAnsi="Arial" w:cs="Arial"/>
                <w:color w:val="000000"/>
                <w:sz w:val="15"/>
                <w:szCs w:val="15"/>
              </w:rPr>
              <w:lastRenderedPageBreak/>
              <w:t xml:space="preserve">L'operatore economico si è reso colpevole di </w:t>
            </w:r>
            <w:r w:rsidRPr="004D1FD0">
              <w:rPr>
                <w:rFonts w:ascii="Arial" w:hAnsi="Arial" w:cs="Arial"/>
                <w:b/>
                <w:color w:val="000000"/>
                <w:sz w:val="15"/>
                <w:szCs w:val="15"/>
              </w:rPr>
              <w:t xml:space="preserve">gravi illeciti </w:t>
            </w:r>
            <w:proofErr w:type="gramStart"/>
            <w:r w:rsidRPr="004D1FD0">
              <w:rPr>
                <w:rFonts w:ascii="Arial" w:hAnsi="Arial" w:cs="Arial"/>
                <w:b/>
                <w:color w:val="000000"/>
                <w:sz w:val="15"/>
                <w:szCs w:val="15"/>
              </w:rPr>
              <w:t>professionali</w:t>
            </w:r>
            <w:r w:rsidRPr="004D1FD0">
              <w:rPr>
                <w:rFonts w:ascii="Arial" w:hAnsi="Arial" w:cs="Arial"/>
                <w:color w:val="000000"/>
                <w:sz w:val="15"/>
                <w:szCs w:val="15"/>
              </w:rPr>
              <w:t>(</w:t>
            </w:r>
            <w:proofErr w:type="gramEnd"/>
            <w:r w:rsidRPr="004D1FD0">
              <w:rPr>
                <w:rStyle w:val="Rimandonotaapidipagina"/>
                <w:rFonts w:ascii="Arial" w:hAnsi="Arial" w:cs="Arial"/>
                <w:color w:val="000000"/>
                <w:sz w:val="15"/>
                <w:szCs w:val="15"/>
              </w:rPr>
              <w:footnoteReference w:id="24"/>
            </w:r>
            <w:r w:rsidRPr="004D1FD0">
              <w:rPr>
                <w:rFonts w:ascii="Arial" w:hAnsi="Arial" w:cs="Arial"/>
                <w:color w:val="000000"/>
                <w:sz w:val="15"/>
                <w:szCs w:val="15"/>
              </w:rPr>
              <w:t xml:space="preserve">) di cui all’art. 80 comma 5 lett. </w:t>
            </w:r>
            <w:r w:rsidRPr="004D1FD0">
              <w:rPr>
                <w:rFonts w:ascii="Arial" w:hAnsi="Arial" w:cs="Arial"/>
                <w:i/>
                <w:color w:val="000000"/>
                <w:sz w:val="15"/>
                <w:szCs w:val="15"/>
              </w:rPr>
              <w:t>c)</w:t>
            </w:r>
            <w:r w:rsidRPr="004D1FD0">
              <w:rPr>
                <w:rFonts w:ascii="Arial" w:hAnsi="Arial" w:cs="Arial"/>
                <w:color w:val="000000"/>
                <w:sz w:val="15"/>
                <w:szCs w:val="15"/>
              </w:rPr>
              <w:t xml:space="preserve"> del Codice? </w:t>
            </w:r>
            <w:r w:rsidRPr="004D1FD0">
              <w:rPr>
                <w:rFonts w:ascii="Arial" w:hAnsi="Arial" w:cs="Arial"/>
                <w:color w:val="000000"/>
                <w:sz w:val="15"/>
                <w:szCs w:val="15"/>
              </w:rPr>
              <w:br/>
            </w:r>
          </w:p>
          <w:p w14:paraId="267B6415" w14:textId="77777777" w:rsidR="00A23B3E" w:rsidRPr="004D1FD0" w:rsidRDefault="00A23B3E">
            <w:pPr>
              <w:rPr>
                <w:rFonts w:ascii="Arial" w:hAnsi="Arial" w:cs="Arial"/>
                <w:color w:val="000000"/>
                <w:sz w:val="15"/>
                <w:szCs w:val="15"/>
              </w:rPr>
            </w:pPr>
            <w:r w:rsidRPr="004D1FD0">
              <w:rPr>
                <w:rFonts w:ascii="Arial" w:hAnsi="Arial" w:cs="Arial"/>
                <w:b/>
                <w:color w:val="000000"/>
                <w:sz w:val="15"/>
                <w:szCs w:val="15"/>
              </w:rPr>
              <w:t xml:space="preserve">In caso affermativo, </w:t>
            </w:r>
            <w:r w:rsidRPr="004D1FD0">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B5171" w14:textId="77777777" w:rsidR="00A23B3E" w:rsidRPr="004D1FD0" w:rsidRDefault="00A23B3E">
            <w:pPr>
              <w:rPr>
                <w:rFonts w:ascii="Arial" w:hAnsi="Arial" w:cs="Arial"/>
                <w:color w:val="000000"/>
                <w:sz w:val="15"/>
                <w:szCs w:val="15"/>
              </w:rPr>
            </w:pPr>
            <w:proofErr w:type="gramStart"/>
            <w:r w:rsidRPr="004D1FD0">
              <w:rPr>
                <w:rFonts w:ascii="Arial" w:hAnsi="Arial" w:cs="Arial"/>
                <w:color w:val="000000"/>
                <w:sz w:val="15"/>
                <w:szCs w:val="15"/>
              </w:rPr>
              <w:t>[ ]</w:t>
            </w:r>
            <w:proofErr w:type="gramEnd"/>
            <w:r w:rsidRPr="004D1FD0">
              <w:rPr>
                <w:rFonts w:ascii="Arial" w:hAnsi="Arial" w:cs="Arial"/>
                <w:color w:val="000000"/>
                <w:sz w:val="15"/>
                <w:szCs w:val="15"/>
              </w:rPr>
              <w:t xml:space="preserve"> Sì [ ] No</w:t>
            </w:r>
            <w:r w:rsidRPr="004D1FD0">
              <w:rPr>
                <w:rFonts w:ascii="Arial" w:hAnsi="Arial" w:cs="Arial"/>
                <w:color w:val="000000"/>
                <w:sz w:val="15"/>
                <w:szCs w:val="15"/>
              </w:rPr>
              <w:br/>
            </w:r>
            <w:r w:rsidRPr="004D1FD0">
              <w:rPr>
                <w:rFonts w:ascii="Arial" w:hAnsi="Arial" w:cs="Arial"/>
                <w:color w:val="000000"/>
                <w:sz w:val="15"/>
                <w:szCs w:val="15"/>
              </w:rPr>
              <w:br/>
              <w:t xml:space="preserve"> </w:t>
            </w:r>
          </w:p>
          <w:p w14:paraId="3B3057C2" w14:textId="77777777" w:rsidR="00A23B3E" w:rsidRPr="004D1FD0" w:rsidRDefault="00A23B3E">
            <w:pPr>
              <w:rPr>
                <w:rFonts w:ascii="Arial" w:hAnsi="Arial" w:cs="Arial"/>
                <w:color w:val="000000"/>
                <w:sz w:val="15"/>
                <w:szCs w:val="15"/>
              </w:rPr>
            </w:pPr>
            <w:r w:rsidRPr="004D1FD0">
              <w:rPr>
                <w:rFonts w:ascii="Arial" w:hAnsi="Arial" w:cs="Arial"/>
                <w:color w:val="000000"/>
                <w:sz w:val="15"/>
                <w:szCs w:val="15"/>
              </w:rPr>
              <w:t>[………………]</w:t>
            </w:r>
          </w:p>
        </w:tc>
      </w:tr>
      <w:tr w:rsidR="00934658" w:rsidRPr="003A443E" w14:paraId="7AF171E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E72778" w14:textId="77777777" w:rsidR="00F351F0" w:rsidRPr="004D1FD0" w:rsidRDefault="00A23B3E" w:rsidP="00F351F0">
            <w:pPr>
              <w:rPr>
                <w:rFonts w:ascii="Arial" w:hAnsi="Arial" w:cs="Arial"/>
                <w:b/>
                <w:color w:val="000000"/>
                <w:sz w:val="14"/>
                <w:szCs w:val="14"/>
              </w:rPr>
            </w:pPr>
            <w:r w:rsidRPr="004D1FD0">
              <w:rPr>
                <w:rFonts w:ascii="Arial" w:hAnsi="Arial" w:cs="Arial"/>
                <w:b/>
                <w:color w:val="000000"/>
                <w:sz w:val="15"/>
                <w:szCs w:val="15"/>
              </w:rPr>
              <w:t>In caso affermativo</w:t>
            </w:r>
            <w:r w:rsidRPr="004D1FD0">
              <w:rPr>
                <w:rFonts w:ascii="Arial" w:hAnsi="Arial" w:cs="Arial"/>
                <w:color w:val="000000"/>
                <w:sz w:val="15"/>
                <w:szCs w:val="15"/>
              </w:rPr>
              <w:t xml:space="preserve">, l'operatore economico ha adottato misure di autodisciplina? </w:t>
            </w:r>
            <w:r w:rsidRPr="004D1FD0">
              <w:rPr>
                <w:rFonts w:ascii="Arial" w:hAnsi="Arial" w:cs="Arial"/>
                <w:color w:val="000000"/>
                <w:sz w:val="15"/>
                <w:szCs w:val="15"/>
              </w:rPr>
              <w:br/>
            </w:r>
          </w:p>
          <w:p w14:paraId="15E204B5" w14:textId="77777777" w:rsidR="00A23B3E" w:rsidRPr="004D1FD0" w:rsidRDefault="00A23B3E" w:rsidP="00F351F0">
            <w:pPr>
              <w:rPr>
                <w:rFonts w:ascii="Arial" w:hAnsi="Arial" w:cs="Arial"/>
                <w:color w:val="000000"/>
                <w:sz w:val="14"/>
                <w:szCs w:val="14"/>
              </w:rPr>
            </w:pPr>
            <w:r w:rsidRPr="004D1FD0">
              <w:rPr>
                <w:rFonts w:ascii="Arial" w:hAnsi="Arial" w:cs="Arial"/>
                <w:b/>
                <w:color w:val="000000"/>
                <w:sz w:val="14"/>
                <w:szCs w:val="14"/>
              </w:rPr>
              <w:t>In caso affermativo</w:t>
            </w:r>
            <w:r w:rsidRPr="004D1FD0">
              <w:rPr>
                <w:rFonts w:ascii="Arial" w:hAnsi="Arial" w:cs="Arial"/>
                <w:color w:val="000000"/>
                <w:sz w:val="14"/>
                <w:szCs w:val="14"/>
              </w:rPr>
              <w:t>, indicare:</w:t>
            </w:r>
          </w:p>
          <w:p w14:paraId="1ADB4CA1" w14:textId="77777777" w:rsidR="00A23B3E" w:rsidRPr="004D1FD0" w:rsidRDefault="00A23B3E">
            <w:pPr>
              <w:spacing w:before="0" w:after="0"/>
              <w:rPr>
                <w:rFonts w:ascii="Arial" w:hAnsi="Arial" w:cs="Arial"/>
                <w:strike/>
                <w:color w:val="000000"/>
                <w:sz w:val="14"/>
                <w:szCs w:val="14"/>
              </w:rPr>
            </w:pPr>
            <w:r w:rsidRPr="004D1FD0">
              <w:rPr>
                <w:rFonts w:ascii="Arial" w:hAnsi="Arial" w:cs="Arial"/>
                <w:color w:val="000000"/>
                <w:sz w:val="14"/>
                <w:szCs w:val="14"/>
              </w:rPr>
              <w:t>1) L’operatore economico</w:t>
            </w:r>
            <w:r w:rsidR="00625142" w:rsidRPr="004D1FD0">
              <w:rPr>
                <w:rFonts w:ascii="Arial" w:hAnsi="Arial" w:cs="Arial"/>
                <w:color w:val="000000"/>
                <w:sz w:val="14"/>
                <w:szCs w:val="14"/>
              </w:rPr>
              <w:t>:</w:t>
            </w:r>
          </w:p>
          <w:p w14:paraId="6A176ACB" w14:textId="77777777" w:rsidR="00A23B3E" w:rsidRPr="004D1FD0" w:rsidRDefault="00A23B3E" w:rsidP="00BB639E">
            <w:pPr>
              <w:tabs>
                <w:tab w:val="left" w:pos="154"/>
              </w:tabs>
              <w:spacing w:before="0" w:after="0"/>
              <w:rPr>
                <w:rFonts w:ascii="Arial" w:hAnsi="Arial" w:cs="Arial"/>
                <w:color w:val="000000"/>
                <w:sz w:val="14"/>
                <w:szCs w:val="14"/>
              </w:rPr>
            </w:pPr>
            <w:r w:rsidRPr="004D1FD0">
              <w:rPr>
                <w:rFonts w:ascii="Arial" w:hAnsi="Arial" w:cs="Arial"/>
                <w:color w:val="000000"/>
                <w:sz w:val="14"/>
                <w:szCs w:val="14"/>
              </w:rPr>
              <w:t>-</w:t>
            </w:r>
            <w:r w:rsidRPr="004D1FD0">
              <w:rPr>
                <w:rFonts w:ascii="Arial" w:hAnsi="Arial" w:cs="Arial"/>
                <w:color w:val="000000"/>
                <w:sz w:val="14"/>
                <w:szCs w:val="14"/>
              </w:rPr>
              <w:tab/>
              <w:t>ha risarcito interamente il danno?</w:t>
            </w:r>
          </w:p>
          <w:p w14:paraId="1F68D154" w14:textId="77777777" w:rsidR="00A23B3E" w:rsidRPr="004D1FD0" w:rsidRDefault="00A23B3E" w:rsidP="00BB639E">
            <w:pPr>
              <w:tabs>
                <w:tab w:val="left" w:pos="154"/>
              </w:tabs>
              <w:spacing w:before="0" w:after="0"/>
              <w:rPr>
                <w:rFonts w:ascii="Arial" w:hAnsi="Arial" w:cs="Arial"/>
                <w:color w:val="000000"/>
                <w:sz w:val="14"/>
                <w:szCs w:val="14"/>
              </w:rPr>
            </w:pPr>
            <w:r w:rsidRPr="004D1FD0">
              <w:rPr>
                <w:rFonts w:ascii="Arial" w:hAnsi="Arial" w:cs="Arial"/>
                <w:color w:val="000000"/>
                <w:sz w:val="14"/>
                <w:szCs w:val="14"/>
              </w:rPr>
              <w:t>-</w:t>
            </w:r>
            <w:r w:rsidRPr="004D1FD0">
              <w:rPr>
                <w:rFonts w:ascii="Arial" w:hAnsi="Arial" w:cs="Arial"/>
                <w:color w:val="000000"/>
                <w:sz w:val="14"/>
                <w:szCs w:val="14"/>
              </w:rPr>
              <w:tab/>
            </w:r>
            <w:proofErr w:type="gramStart"/>
            <w:r w:rsidRPr="004D1FD0">
              <w:rPr>
                <w:rFonts w:ascii="Arial" w:hAnsi="Arial" w:cs="Arial"/>
                <w:color w:val="000000"/>
                <w:sz w:val="14"/>
                <w:szCs w:val="14"/>
              </w:rPr>
              <w:t xml:space="preserve">si </w:t>
            </w:r>
            <w:r w:rsidR="00625142" w:rsidRPr="004D1FD0">
              <w:rPr>
                <w:rFonts w:ascii="Arial" w:hAnsi="Arial" w:cs="Arial"/>
                <w:color w:val="000000"/>
                <w:sz w:val="14"/>
                <w:szCs w:val="14"/>
              </w:rPr>
              <w:t xml:space="preserve"> </w:t>
            </w:r>
            <w:r w:rsidRPr="004D1FD0">
              <w:rPr>
                <w:rFonts w:ascii="Arial" w:hAnsi="Arial" w:cs="Arial"/>
                <w:color w:val="000000"/>
                <w:sz w:val="14"/>
                <w:szCs w:val="14"/>
              </w:rPr>
              <w:t>è</w:t>
            </w:r>
            <w:proofErr w:type="gramEnd"/>
            <w:r w:rsidRPr="004D1FD0">
              <w:rPr>
                <w:rFonts w:ascii="Arial" w:hAnsi="Arial" w:cs="Arial"/>
                <w:color w:val="000000"/>
                <w:sz w:val="14"/>
                <w:szCs w:val="14"/>
              </w:rPr>
              <w:t xml:space="preserve"> impegnato formalmente a risarcire il danno?</w:t>
            </w:r>
          </w:p>
          <w:p w14:paraId="1333465B" w14:textId="77777777" w:rsidR="00A23B3E" w:rsidRPr="004D1FD0" w:rsidRDefault="00A23B3E">
            <w:pPr>
              <w:spacing w:before="0" w:after="0"/>
              <w:rPr>
                <w:rFonts w:ascii="Arial" w:hAnsi="Arial" w:cs="Arial"/>
                <w:color w:val="000000"/>
                <w:sz w:val="14"/>
                <w:szCs w:val="14"/>
              </w:rPr>
            </w:pPr>
          </w:p>
          <w:p w14:paraId="311EC56F" w14:textId="77777777" w:rsidR="00A23B3E" w:rsidRPr="004D1FD0" w:rsidRDefault="00A23B3E" w:rsidP="00BB639E">
            <w:pPr>
              <w:tabs>
                <w:tab w:val="left" w:pos="162"/>
              </w:tabs>
              <w:spacing w:before="0" w:after="0"/>
              <w:rPr>
                <w:rFonts w:ascii="Arial" w:hAnsi="Arial" w:cs="Arial"/>
                <w:b/>
                <w:color w:val="000000"/>
                <w:sz w:val="15"/>
                <w:szCs w:val="15"/>
              </w:rPr>
            </w:pPr>
            <w:r w:rsidRPr="004D1FD0">
              <w:rPr>
                <w:rFonts w:ascii="Arial" w:hAnsi="Arial" w:cs="Arial"/>
                <w:color w:val="000000"/>
                <w:sz w:val="14"/>
                <w:szCs w:val="14"/>
              </w:rPr>
              <w:t>2)</w:t>
            </w:r>
            <w:r w:rsidRPr="004D1FD0">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4D1FD0">
              <w:rPr>
                <w:rFonts w:ascii="Arial" w:hAnsi="Arial" w:cs="Arial"/>
                <w:color w:val="000000"/>
                <w:sz w:val="14"/>
                <w:szCs w:val="14"/>
              </w:rPr>
              <w:t>reati ?</w:t>
            </w:r>
            <w:proofErr w:type="gramEnd"/>
          </w:p>
          <w:p w14:paraId="04890BE5" w14:textId="77777777" w:rsidR="00A23B3E" w:rsidRPr="004D1FD0" w:rsidRDefault="00A23B3E">
            <w:pPr>
              <w:rPr>
                <w:rFonts w:ascii="Arial" w:hAnsi="Arial" w:cs="Arial"/>
                <w:b/>
                <w:color w:val="000000"/>
                <w:sz w:val="15"/>
                <w:szCs w:val="15"/>
              </w:rPr>
            </w:pPr>
          </w:p>
          <w:p w14:paraId="1899F822" w14:textId="77777777" w:rsidR="00A23B3E" w:rsidRPr="004D1FD0"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0DCB5" w14:textId="77777777" w:rsidR="00A23B3E" w:rsidRPr="004D1FD0" w:rsidRDefault="00A23B3E">
            <w:pPr>
              <w:rPr>
                <w:rFonts w:ascii="Arial" w:hAnsi="Arial" w:cs="Arial"/>
                <w:color w:val="000000"/>
                <w:sz w:val="15"/>
                <w:szCs w:val="15"/>
              </w:rPr>
            </w:pPr>
            <w:proofErr w:type="gramStart"/>
            <w:r w:rsidRPr="004D1FD0">
              <w:rPr>
                <w:rFonts w:ascii="Arial" w:hAnsi="Arial" w:cs="Arial"/>
                <w:color w:val="000000"/>
                <w:sz w:val="15"/>
                <w:szCs w:val="15"/>
              </w:rPr>
              <w:t>[ ]</w:t>
            </w:r>
            <w:proofErr w:type="gramEnd"/>
            <w:r w:rsidRPr="004D1FD0">
              <w:rPr>
                <w:rFonts w:ascii="Arial" w:hAnsi="Arial" w:cs="Arial"/>
                <w:color w:val="000000"/>
                <w:sz w:val="15"/>
                <w:szCs w:val="15"/>
              </w:rPr>
              <w:t xml:space="preserve"> Sì [ ] No</w:t>
            </w:r>
          </w:p>
          <w:p w14:paraId="18AFF9FA" w14:textId="77777777" w:rsidR="00A23B3E" w:rsidRPr="004D1FD0" w:rsidRDefault="00A23B3E">
            <w:pPr>
              <w:rPr>
                <w:rFonts w:ascii="Arial" w:hAnsi="Arial" w:cs="Arial"/>
                <w:color w:val="000000"/>
                <w:sz w:val="15"/>
                <w:szCs w:val="15"/>
              </w:rPr>
            </w:pPr>
          </w:p>
          <w:p w14:paraId="3215A6B7" w14:textId="77777777" w:rsidR="00A23B3E" w:rsidRPr="004D1FD0" w:rsidRDefault="00A23B3E">
            <w:pPr>
              <w:rPr>
                <w:rFonts w:ascii="Arial" w:hAnsi="Arial" w:cs="Arial"/>
                <w:color w:val="000000"/>
                <w:sz w:val="15"/>
                <w:szCs w:val="15"/>
              </w:rPr>
            </w:pPr>
          </w:p>
          <w:p w14:paraId="03A98B7B" w14:textId="77777777" w:rsidR="00BB639E" w:rsidRPr="004D1FD0" w:rsidRDefault="00BB639E">
            <w:pPr>
              <w:rPr>
                <w:rFonts w:ascii="Arial" w:hAnsi="Arial" w:cs="Arial"/>
                <w:color w:val="000000"/>
                <w:sz w:val="4"/>
                <w:szCs w:val="4"/>
              </w:rPr>
            </w:pPr>
          </w:p>
          <w:p w14:paraId="1A58AEB9" w14:textId="77777777" w:rsidR="00A23B3E" w:rsidRPr="004D1FD0" w:rsidRDefault="00A23B3E">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5733BC28" w14:textId="77777777" w:rsidR="00A23B3E" w:rsidRPr="004D1FD0" w:rsidRDefault="00A23B3E">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76C63946" w14:textId="77777777" w:rsidR="00A23B3E" w:rsidRPr="004D1FD0" w:rsidRDefault="00A23B3E">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2D901E1A" w14:textId="77777777" w:rsidR="00A23B3E" w:rsidRPr="004D1FD0" w:rsidRDefault="00A23B3E" w:rsidP="005309A4">
            <w:pPr>
              <w:jc w:val="both"/>
              <w:rPr>
                <w:rFonts w:ascii="Arial" w:hAnsi="Arial" w:cs="Arial"/>
                <w:color w:val="000000"/>
                <w:sz w:val="14"/>
                <w:szCs w:val="14"/>
              </w:rPr>
            </w:pPr>
            <w:r w:rsidRPr="004D1FD0">
              <w:rPr>
                <w:rFonts w:ascii="Arial" w:hAnsi="Arial" w:cs="Arial"/>
                <w:color w:val="000000"/>
                <w:sz w:val="14"/>
                <w:szCs w:val="14"/>
              </w:rPr>
              <w:t xml:space="preserve">In caso affermativo elencare la documentazione pertinente </w:t>
            </w:r>
            <w:proofErr w:type="gramStart"/>
            <w:r w:rsidRPr="004D1FD0">
              <w:rPr>
                <w:rFonts w:ascii="Arial" w:hAnsi="Arial" w:cs="Arial"/>
                <w:color w:val="000000"/>
                <w:sz w:val="14"/>
                <w:szCs w:val="14"/>
              </w:rPr>
              <w:t xml:space="preserve">[  </w:t>
            </w:r>
            <w:proofErr w:type="gramEnd"/>
            <w:r w:rsidRPr="004D1FD0">
              <w:rPr>
                <w:rFonts w:ascii="Arial" w:hAnsi="Arial" w:cs="Arial"/>
                <w:color w:val="000000"/>
                <w:sz w:val="14"/>
                <w:szCs w:val="14"/>
              </w:rPr>
              <w:t xml:space="preserve">  ] e, se disponibile elettronicamente, indicare: (indirizzo web, autorità o organismo di emanazione, riferimento preciso della documentazione):</w:t>
            </w:r>
          </w:p>
          <w:p w14:paraId="0CDFA609" w14:textId="77777777" w:rsidR="00A23B3E" w:rsidRPr="004D1FD0" w:rsidRDefault="00A23B3E" w:rsidP="00F351F0">
            <w:pPr>
              <w:rPr>
                <w:rFonts w:ascii="Arial" w:hAnsi="Arial" w:cs="Arial"/>
                <w:strike/>
                <w:color w:val="000000"/>
                <w:sz w:val="14"/>
                <w:szCs w:val="14"/>
              </w:rPr>
            </w:pPr>
            <w:r w:rsidRPr="004D1FD0">
              <w:rPr>
                <w:rFonts w:ascii="Arial" w:hAnsi="Arial" w:cs="Arial"/>
                <w:color w:val="000000"/>
                <w:sz w:val="14"/>
                <w:szCs w:val="14"/>
              </w:rPr>
              <w:t xml:space="preserve">[……..…][…….…][……..…][……..…]  </w:t>
            </w:r>
          </w:p>
        </w:tc>
      </w:tr>
      <w:tr w:rsidR="00A23B3E" w14:paraId="00FE4E20"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B5B19" w14:textId="77777777" w:rsidR="00A23B3E" w:rsidRPr="004D1FD0" w:rsidRDefault="00A23B3E">
            <w:pPr>
              <w:pStyle w:val="NormalLeft"/>
              <w:jc w:val="both"/>
              <w:rPr>
                <w:rFonts w:ascii="Arial" w:hAnsi="Arial" w:cs="Arial"/>
                <w:b/>
                <w:sz w:val="15"/>
                <w:szCs w:val="15"/>
              </w:rPr>
            </w:pPr>
            <w:r w:rsidRPr="004D1FD0">
              <w:rPr>
                <w:rStyle w:val="NormalBoldChar"/>
                <w:rFonts w:ascii="Arial" w:eastAsia="Calibri" w:hAnsi="Arial" w:cs="Arial"/>
                <w:w w:val="0"/>
                <w:sz w:val="15"/>
                <w:szCs w:val="15"/>
              </w:rPr>
              <w:t xml:space="preserve">L'operatore economico è a conoscenza di qualsiasi </w:t>
            </w:r>
            <w:r w:rsidRPr="004D1FD0">
              <w:rPr>
                <w:rFonts w:ascii="Arial" w:hAnsi="Arial" w:cs="Arial"/>
                <w:b/>
                <w:sz w:val="15"/>
                <w:szCs w:val="15"/>
              </w:rPr>
              <w:t xml:space="preserve">conflitto di </w:t>
            </w:r>
            <w:proofErr w:type="gramStart"/>
            <w:r w:rsidRPr="004D1FD0">
              <w:rPr>
                <w:rFonts w:ascii="Arial" w:hAnsi="Arial" w:cs="Arial"/>
                <w:b/>
                <w:sz w:val="15"/>
                <w:szCs w:val="15"/>
              </w:rPr>
              <w:t>interessi(</w:t>
            </w:r>
            <w:proofErr w:type="gramEnd"/>
            <w:r w:rsidRPr="004D1FD0">
              <w:rPr>
                <w:rStyle w:val="Rimandonotaapidipagina"/>
                <w:rFonts w:ascii="Arial" w:hAnsi="Arial" w:cs="Arial"/>
                <w:b/>
                <w:sz w:val="15"/>
                <w:szCs w:val="15"/>
              </w:rPr>
              <w:footnoteReference w:id="25"/>
            </w:r>
            <w:r w:rsidRPr="004D1FD0">
              <w:rPr>
                <w:rFonts w:ascii="Arial" w:hAnsi="Arial" w:cs="Arial"/>
                <w:b/>
                <w:sz w:val="15"/>
                <w:szCs w:val="15"/>
              </w:rPr>
              <w:t>)</w:t>
            </w:r>
            <w:r w:rsidRPr="004D1FD0">
              <w:rPr>
                <w:rFonts w:ascii="Arial" w:hAnsi="Arial" w:cs="Arial"/>
                <w:sz w:val="15"/>
                <w:szCs w:val="15"/>
              </w:rPr>
              <w:t xml:space="preserve"> legato alla sua partecipazione alla procedura di appalto </w:t>
            </w:r>
            <w:r w:rsidRPr="004D1FD0">
              <w:rPr>
                <w:rFonts w:ascii="Arial" w:hAnsi="Arial" w:cs="Arial"/>
                <w:color w:val="000000"/>
                <w:sz w:val="15"/>
                <w:szCs w:val="15"/>
              </w:rPr>
              <w:t xml:space="preserve">(articolo 80, comma 5, lett. </w:t>
            </w:r>
            <w:r w:rsidRPr="004D1FD0">
              <w:rPr>
                <w:rFonts w:ascii="Arial" w:hAnsi="Arial" w:cs="Arial"/>
                <w:i/>
                <w:color w:val="000000"/>
                <w:sz w:val="15"/>
                <w:szCs w:val="15"/>
              </w:rPr>
              <w:t>d)</w:t>
            </w:r>
            <w:r w:rsidRPr="004D1FD0">
              <w:rPr>
                <w:rFonts w:ascii="Arial" w:hAnsi="Arial" w:cs="Arial"/>
                <w:color w:val="000000"/>
                <w:sz w:val="15"/>
                <w:szCs w:val="15"/>
              </w:rPr>
              <w:t xml:space="preserve"> del Codice)?</w:t>
            </w:r>
            <w:r w:rsidRPr="004D1FD0">
              <w:rPr>
                <w:rFonts w:ascii="Arial" w:hAnsi="Arial" w:cs="Arial"/>
                <w:sz w:val="15"/>
                <w:szCs w:val="15"/>
              </w:rPr>
              <w:br/>
            </w:r>
          </w:p>
          <w:p w14:paraId="17D2A022" w14:textId="77777777" w:rsidR="00A23B3E" w:rsidRPr="004D1FD0" w:rsidRDefault="00A23B3E">
            <w:pPr>
              <w:pStyle w:val="NormalLeft"/>
              <w:jc w:val="both"/>
              <w:rPr>
                <w:rFonts w:ascii="Arial" w:hAnsi="Arial" w:cs="Arial"/>
                <w:w w:val="0"/>
                <w:sz w:val="15"/>
                <w:szCs w:val="15"/>
              </w:rPr>
            </w:pPr>
            <w:r w:rsidRPr="004D1FD0">
              <w:rPr>
                <w:rFonts w:ascii="Arial" w:hAnsi="Arial" w:cs="Arial"/>
                <w:b/>
                <w:sz w:val="15"/>
                <w:szCs w:val="15"/>
              </w:rPr>
              <w:t>In caso affermativo</w:t>
            </w:r>
            <w:r w:rsidRPr="004D1FD0">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55E7DC" w14:textId="77777777" w:rsidR="00A23B3E" w:rsidRPr="004D1FD0" w:rsidRDefault="00A23B3E">
            <w:pPr>
              <w:rPr>
                <w:rFonts w:ascii="Arial" w:hAnsi="Arial" w:cs="Arial"/>
                <w:sz w:val="15"/>
                <w:szCs w:val="15"/>
              </w:rPr>
            </w:pPr>
            <w:proofErr w:type="gramStart"/>
            <w:r w:rsidRPr="004D1FD0">
              <w:rPr>
                <w:rFonts w:ascii="Arial" w:hAnsi="Arial" w:cs="Arial"/>
                <w:sz w:val="15"/>
                <w:szCs w:val="15"/>
              </w:rPr>
              <w:t>[ ]</w:t>
            </w:r>
            <w:proofErr w:type="gramEnd"/>
            <w:r w:rsidRPr="004D1FD0">
              <w:rPr>
                <w:rFonts w:ascii="Arial" w:hAnsi="Arial" w:cs="Arial"/>
                <w:sz w:val="15"/>
                <w:szCs w:val="15"/>
              </w:rPr>
              <w:t xml:space="preserve"> Sì [ ] No</w:t>
            </w:r>
            <w:r w:rsidRPr="004D1FD0">
              <w:rPr>
                <w:rFonts w:ascii="Arial" w:hAnsi="Arial" w:cs="Arial"/>
                <w:sz w:val="15"/>
                <w:szCs w:val="15"/>
              </w:rPr>
              <w:br/>
            </w:r>
            <w:r w:rsidRPr="004D1FD0">
              <w:rPr>
                <w:rFonts w:ascii="Arial" w:hAnsi="Arial" w:cs="Arial"/>
                <w:sz w:val="15"/>
                <w:szCs w:val="15"/>
              </w:rPr>
              <w:br/>
            </w:r>
            <w:r w:rsidRPr="004D1FD0">
              <w:rPr>
                <w:rFonts w:ascii="Arial" w:hAnsi="Arial" w:cs="Arial"/>
                <w:sz w:val="15"/>
                <w:szCs w:val="15"/>
              </w:rPr>
              <w:br/>
            </w:r>
          </w:p>
          <w:p w14:paraId="28AC9C8B" w14:textId="77777777" w:rsidR="00A23B3E" w:rsidRPr="004D1FD0" w:rsidRDefault="008E3A62">
            <w:pPr>
              <w:rPr>
                <w:rFonts w:ascii="Arial" w:hAnsi="Arial" w:cs="Arial"/>
                <w:sz w:val="15"/>
                <w:szCs w:val="15"/>
              </w:rPr>
            </w:pPr>
            <w:r w:rsidRPr="004D1FD0">
              <w:rPr>
                <w:rFonts w:ascii="Arial" w:hAnsi="Arial" w:cs="Arial"/>
                <w:sz w:val="15"/>
                <w:szCs w:val="15"/>
              </w:rPr>
              <w:t>[…</w:t>
            </w:r>
            <w:r w:rsidR="00B32C28" w:rsidRPr="004D1FD0">
              <w:rPr>
                <w:rFonts w:ascii="Arial" w:hAnsi="Arial" w:cs="Arial"/>
                <w:sz w:val="15"/>
                <w:szCs w:val="15"/>
              </w:rPr>
              <w:t>……….</w:t>
            </w:r>
            <w:r w:rsidRPr="004D1FD0">
              <w:rPr>
                <w:rFonts w:ascii="Arial" w:hAnsi="Arial" w:cs="Arial"/>
                <w:sz w:val="15"/>
                <w:szCs w:val="15"/>
              </w:rPr>
              <w:t>]</w:t>
            </w:r>
          </w:p>
        </w:tc>
      </w:tr>
      <w:tr w:rsidR="00A23B3E" w14:paraId="7F26305C"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7DBFF" w14:textId="77777777" w:rsidR="008E3A62" w:rsidRPr="004D1FD0" w:rsidRDefault="00A23B3E" w:rsidP="008E3A62">
            <w:pPr>
              <w:pStyle w:val="NormalLeft"/>
              <w:jc w:val="both"/>
              <w:rPr>
                <w:rFonts w:ascii="Arial" w:hAnsi="Arial" w:cs="Arial"/>
                <w:b/>
                <w:color w:val="000000"/>
                <w:sz w:val="15"/>
                <w:szCs w:val="15"/>
              </w:rPr>
            </w:pPr>
            <w:r w:rsidRPr="004D1FD0">
              <w:rPr>
                <w:rStyle w:val="NormalBoldChar"/>
                <w:rFonts w:ascii="Arial" w:eastAsia="Calibri" w:hAnsi="Arial" w:cs="Arial"/>
                <w:w w:val="0"/>
                <w:sz w:val="15"/>
                <w:szCs w:val="15"/>
              </w:rPr>
              <w:t xml:space="preserve">L'operatore economico o </w:t>
            </w:r>
            <w:r w:rsidRPr="004D1FD0">
              <w:rPr>
                <w:rFonts w:ascii="Arial" w:hAnsi="Arial" w:cs="Arial"/>
                <w:sz w:val="15"/>
                <w:szCs w:val="15"/>
              </w:rPr>
              <w:t xml:space="preserve">un'impresa a lui collegata </w:t>
            </w:r>
            <w:r w:rsidRPr="004D1FD0">
              <w:rPr>
                <w:rFonts w:ascii="Arial" w:hAnsi="Arial" w:cs="Arial"/>
                <w:b/>
                <w:sz w:val="15"/>
                <w:szCs w:val="15"/>
              </w:rPr>
              <w:t>ha fornito consulenza</w:t>
            </w:r>
            <w:r w:rsidRPr="004D1FD0">
              <w:rPr>
                <w:rFonts w:ascii="Arial" w:hAnsi="Arial" w:cs="Arial"/>
                <w:sz w:val="15"/>
                <w:szCs w:val="15"/>
              </w:rPr>
              <w:t xml:space="preserve"> all'amministrazione aggiudicatrice o all'ente aggiudicatore o ha </w:t>
            </w:r>
            <w:r w:rsidRPr="004D1FD0">
              <w:rPr>
                <w:rFonts w:ascii="Arial" w:hAnsi="Arial" w:cs="Arial"/>
                <w:color w:val="000000"/>
                <w:sz w:val="15"/>
                <w:szCs w:val="15"/>
              </w:rPr>
              <w:t xml:space="preserve">altrimenti </w:t>
            </w:r>
            <w:r w:rsidRPr="004D1FD0">
              <w:rPr>
                <w:rFonts w:ascii="Arial" w:hAnsi="Arial" w:cs="Arial"/>
                <w:b/>
                <w:color w:val="000000"/>
                <w:sz w:val="15"/>
                <w:szCs w:val="15"/>
              </w:rPr>
              <w:t>partecipato alla preparazione</w:t>
            </w:r>
            <w:r w:rsidRPr="004D1FD0">
              <w:rPr>
                <w:rFonts w:ascii="Arial" w:hAnsi="Arial" w:cs="Arial"/>
                <w:color w:val="000000"/>
                <w:sz w:val="15"/>
                <w:szCs w:val="15"/>
              </w:rPr>
              <w:t xml:space="preserve"> della procedura d'aggiudicazione (articolo 80, comma 5, lett. </w:t>
            </w:r>
            <w:r w:rsidRPr="004D1FD0">
              <w:rPr>
                <w:rFonts w:ascii="Arial" w:hAnsi="Arial" w:cs="Arial"/>
                <w:i/>
                <w:color w:val="000000"/>
                <w:sz w:val="15"/>
                <w:szCs w:val="15"/>
              </w:rPr>
              <w:t>e</w:t>
            </w:r>
            <w:r w:rsidRPr="004D1FD0">
              <w:rPr>
                <w:rFonts w:ascii="Arial" w:hAnsi="Arial" w:cs="Arial"/>
                <w:color w:val="000000"/>
                <w:sz w:val="15"/>
                <w:szCs w:val="15"/>
              </w:rPr>
              <w:t>) del Codice?</w:t>
            </w:r>
            <w:r w:rsidRPr="004D1FD0">
              <w:rPr>
                <w:rFonts w:ascii="Arial" w:hAnsi="Arial" w:cs="Arial"/>
                <w:color w:val="000000"/>
                <w:sz w:val="15"/>
                <w:szCs w:val="15"/>
              </w:rPr>
              <w:br/>
            </w:r>
          </w:p>
          <w:p w14:paraId="438F8C38" w14:textId="77777777" w:rsidR="00A23B3E" w:rsidRPr="004D1FD0" w:rsidRDefault="00A23B3E" w:rsidP="008E3A62">
            <w:pPr>
              <w:pStyle w:val="NormalLeft"/>
              <w:jc w:val="both"/>
            </w:pPr>
            <w:r w:rsidRPr="004D1FD0">
              <w:rPr>
                <w:rFonts w:ascii="Arial" w:hAnsi="Arial" w:cs="Arial"/>
                <w:b/>
                <w:color w:val="000000"/>
                <w:sz w:val="15"/>
                <w:szCs w:val="15"/>
              </w:rPr>
              <w:t>In caso affermativo</w:t>
            </w:r>
            <w:r w:rsidRPr="004D1FD0">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329B1" w14:textId="77777777" w:rsidR="00A23B3E" w:rsidRPr="004D1FD0" w:rsidRDefault="00A23B3E">
            <w:pPr>
              <w:rPr>
                <w:rFonts w:ascii="Arial" w:hAnsi="Arial" w:cs="Arial"/>
                <w:color w:val="auto"/>
                <w:sz w:val="15"/>
                <w:szCs w:val="15"/>
              </w:rPr>
            </w:pPr>
            <w:proofErr w:type="gramStart"/>
            <w:r w:rsidRPr="004D1FD0">
              <w:rPr>
                <w:rFonts w:ascii="Arial" w:hAnsi="Arial" w:cs="Arial"/>
                <w:sz w:val="15"/>
                <w:szCs w:val="15"/>
              </w:rPr>
              <w:t>[ ]</w:t>
            </w:r>
            <w:proofErr w:type="gramEnd"/>
            <w:r w:rsidRPr="004D1FD0">
              <w:rPr>
                <w:rFonts w:ascii="Arial" w:hAnsi="Arial" w:cs="Arial"/>
                <w:sz w:val="15"/>
                <w:szCs w:val="15"/>
              </w:rPr>
              <w:t xml:space="preserve"> Sì [ ] No</w:t>
            </w:r>
            <w:r w:rsidRPr="004D1FD0">
              <w:rPr>
                <w:rFonts w:ascii="Arial" w:hAnsi="Arial" w:cs="Arial"/>
                <w:sz w:val="15"/>
                <w:szCs w:val="15"/>
              </w:rPr>
              <w:br/>
            </w:r>
            <w:r w:rsidRPr="004D1FD0">
              <w:rPr>
                <w:rFonts w:ascii="Arial" w:hAnsi="Arial" w:cs="Arial"/>
                <w:sz w:val="15"/>
                <w:szCs w:val="15"/>
              </w:rPr>
              <w:br/>
            </w:r>
            <w:r w:rsidRPr="004D1FD0">
              <w:rPr>
                <w:rFonts w:ascii="Arial" w:hAnsi="Arial" w:cs="Arial"/>
                <w:sz w:val="15"/>
                <w:szCs w:val="15"/>
              </w:rPr>
              <w:br/>
            </w:r>
            <w:r w:rsidRPr="004D1FD0">
              <w:rPr>
                <w:rFonts w:ascii="Arial" w:hAnsi="Arial" w:cs="Arial"/>
                <w:sz w:val="15"/>
                <w:szCs w:val="15"/>
              </w:rPr>
              <w:br/>
            </w:r>
          </w:p>
          <w:p w14:paraId="156353FB" w14:textId="77777777" w:rsidR="00A23B3E" w:rsidRPr="004D1FD0" w:rsidRDefault="00A23B3E">
            <w:pPr>
              <w:rPr>
                <w:rFonts w:ascii="Arial" w:hAnsi="Arial" w:cs="Arial"/>
                <w:color w:val="auto"/>
                <w:sz w:val="15"/>
                <w:szCs w:val="15"/>
              </w:rPr>
            </w:pPr>
          </w:p>
          <w:p w14:paraId="1E996E39" w14:textId="77777777" w:rsidR="00A23B3E" w:rsidRPr="004D1FD0" w:rsidRDefault="00A23B3E">
            <w:r w:rsidRPr="004D1FD0">
              <w:rPr>
                <w:rFonts w:ascii="Arial" w:hAnsi="Arial" w:cs="Arial"/>
                <w:sz w:val="15"/>
                <w:szCs w:val="15"/>
              </w:rPr>
              <w:t xml:space="preserve"> […………………]</w:t>
            </w:r>
          </w:p>
        </w:tc>
      </w:tr>
      <w:tr w:rsidR="00A23B3E" w14:paraId="4DAFE33F"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A2757"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164206D"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93CDE2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23402" w14:textId="77777777" w:rsidR="00F351F0" w:rsidRPr="003A443E" w:rsidRDefault="00F351F0">
            <w:pPr>
              <w:rPr>
                <w:rFonts w:ascii="Arial" w:hAnsi="Arial" w:cs="Arial"/>
                <w:color w:val="000000"/>
                <w:sz w:val="15"/>
                <w:szCs w:val="15"/>
              </w:rPr>
            </w:pPr>
          </w:p>
          <w:p w14:paraId="0E322E62" w14:textId="77777777" w:rsidR="00A23B3E" w:rsidRPr="004D1FD0" w:rsidRDefault="00A23B3E">
            <w:pPr>
              <w:rPr>
                <w:rFonts w:ascii="Arial" w:hAnsi="Arial" w:cs="Arial"/>
                <w:color w:val="000000"/>
                <w:sz w:val="15"/>
                <w:szCs w:val="15"/>
              </w:rPr>
            </w:pPr>
            <w:proofErr w:type="gramStart"/>
            <w:r w:rsidRPr="004D1FD0">
              <w:rPr>
                <w:rFonts w:ascii="Arial" w:hAnsi="Arial" w:cs="Arial"/>
                <w:color w:val="000000"/>
                <w:sz w:val="15"/>
                <w:szCs w:val="15"/>
              </w:rPr>
              <w:t>[ ]</w:t>
            </w:r>
            <w:proofErr w:type="gramEnd"/>
            <w:r w:rsidRPr="004D1FD0">
              <w:rPr>
                <w:rFonts w:ascii="Arial" w:hAnsi="Arial" w:cs="Arial"/>
                <w:color w:val="000000"/>
                <w:sz w:val="15"/>
                <w:szCs w:val="15"/>
              </w:rPr>
              <w:t xml:space="preserve"> Sì [ ] No</w:t>
            </w:r>
          </w:p>
          <w:p w14:paraId="362A309B" w14:textId="77777777" w:rsidR="00B32C28" w:rsidRPr="004D1FD0" w:rsidRDefault="00B32C28">
            <w:pPr>
              <w:rPr>
                <w:rFonts w:ascii="Arial" w:hAnsi="Arial" w:cs="Arial"/>
                <w:color w:val="000000"/>
                <w:szCs w:val="24"/>
              </w:rPr>
            </w:pPr>
          </w:p>
          <w:p w14:paraId="0B977D55" w14:textId="77777777" w:rsidR="00A23B3E" w:rsidRPr="003A443E" w:rsidRDefault="00A23B3E">
            <w:pPr>
              <w:rPr>
                <w:color w:val="000000"/>
              </w:rPr>
            </w:pPr>
            <w:proofErr w:type="gramStart"/>
            <w:r w:rsidRPr="004D1FD0">
              <w:rPr>
                <w:rFonts w:ascii="Arial" w:hAnsi="Arial" w:cs="Arial"/>
                <w:color w:val="000000"/>
                <w:sz w:val="15"/>
                <w:szCs w:val="15"/>
              </w:rPr>
              <w:t>[ ]</w:t>
            </w:r>
            <w:proofErr w:type="gramEnd"/>
            <w:r w:rsidRPr="004D1FD0">
              <w:rPr>
                <w:rFonts w:ascii="Arial" w:hAnsi="Arial" w:cs="Arial"/>
                <w:color w:val="000000"/>
                <w:sz w:val="15"/>
                <w:szCs w:val="15"/>
              </w:rPr>
              <w:t xml:space="preserve"> Sì [ ] No</w:t>
            </w:r>
          </w:p>
        </w:tc>
      </w:tr>
    </w:tbl>
    <w:p w14:paraId="6FADB8A8" w14:textId="77777777" w:rsidR="006B4D39" w:rsidRDefault="006B4D39" w:rsidP="00BF74E1">
      <w:pPr>
        <w:pStyle w:val="SectionTitle"/>
        <w:rPr>
          <w:rFonts w:ascii="Arial" w:hAnsi="Arial" w:cs="Arial"/>
          <w:b w:val="0"/>
          <w:caps/>
          <w:sz w:val="15"/>
          <w:szCs w:val="15"/>
        </w:rPr>
      </w:pPr>
    </w:p>
    <w:p w14:paraId="7691FDE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6A4CBA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5ED37" w14:textId="77777777" w:rsidR="00A23B3E" w:rsidRPr="003A443E" w:rsidRDefault="00A23B3E" w:rsidP="00873F4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A4BA6" w14:textId="77777777" w:rsidR="00A23B3E" w:rsidRPr="000953DC" w:rsidRDefault="00A23B3E">
            <w:r w:rsidRPr="000953DC">
              <w:rPr>
                <w:rFonts w:ascii="Arial" w:hAnsi="Arial" w:cs="Arial"/>
                <w:b/>
                <w:sz w:val="15"/>
                <w:szCs w:val="15"/>
              </w:rPr>
              <w:t>Risposta:</w:t>
            </w:r>
          </w:p>
        </w:tc>
      </w:tr>
      <w:tr w:rsidR="00A23B3E" w14:paraId="194AD7B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26009C"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F2684A" w14:textId="77777777" w:rsidR="00A23B3E" w:rsidRPr="004D1FD0" w:rsidRDefault="00A23B3E">
            <w:pPr>
              <w:rPr>
                <w:rFonts w:ascii="Arial" w:hAnsi="Arial" w:cs="Arial"/>
                <w:sz w:val="14"/>
                <w:szCs w:val="14"/>
              </w:rPr>
            </w:pPr>
            <w:proofErr w:type="gramStart"/>
            <w:r w:rsidRPr="004D1FD0">
              <w:rPr>
                <w:rFonts w:ascii="Arial" w:hAnsi="Arial" w:cs="Arial"/>
                <w:sz w:val="14"/>
                <w:szCs w:val="14"/>
              </w:rPr>
              <w:lastRenderedPageBreak/>
              <w:t>[ ]</w:t>
            </w:r>
            <w:proofErr w:type="gramEnd"/>
            <w:r w:rsidRPr="004D1FD0">
              <w:rPr>
                <w:rFonts w:ascii="Arial" w:hAnsi="Arial" w:cs="Arial"/>
                <w:sz w:val="14"/>
                <w:szCs w:val="14"/>
              </w:rPr>
              <w:t xml:space="preserve"> Sì [ ] No</w:t>
            </w:r>
          </w:p>
          <w:p w14:paraId="1D97D665" w14:textId="77777777" w:rsidR="00A23B3E" w:rsidRPr="004D1FD0" w:rsidRDefault="00A23B3E">
            <w:pPr>
              <w:rPr>
                <w:rFonts w:ascii="Arial" w:hAnsi="Arial" w:cs="Arial"/>
                <w:sz w:val="14"/>
                <w:szCs w:val="14"/>
              </w:rPr>
            </w:pPr>
            <w:r w:rsidRPr="004D1FD0">
              <w:rPr>
                <w:rFonts w:ascii="Arial" w:hAnsi="Arial" w:cs="Arial"/>
                <w:sz w:val="14"/>
                <w:szCs w:val="14"/>
              </w:rPr>
              <w:t>Se la documentazione pertinente è disponibile elettronicamente, indicare: (indirizzo web, autorità o organismo di emanazione, riferimento preciso della documentazione):</w:t>
            </w:r>
          </w:p>
          <w:p w14:paraId="6508AFBD" w14:textId="77777777" w:rsidR="00A23B3E" w:rsidRPr="004D1FD0" w:rsidRDefault="00A23B3E">
            <w:r w:rsidRPr="004D1FD0">
              <w:rPr>
                <w:rFonts w:ascii="Arial" w:hAnsi="Arial" w:cs="Arial"/>
                <w:sz w:val="14"/>
                <w:szCs w:val="14"/>
              </w:rPr>
              <w:lastRenderedPageBreak/>
              <w:t>[…………….…][………………][……..………][…..……..…] (</w:t>
            </w:r>
            <w:r w:rsidRPr="004D1FD0">
              <w:rPr>
                <w:rStyle w:val="Rimandonotaapidipagina"/>
                <w:rFonts w:ascii="Arial" w:hAnsi="Arial" w:cs="Arial"/>
                <w:sz w:val="14"/>
                <w:szCs w:val="14"/>
              </w:rPr>
              <w:footnoteReference w:id="26"/>
            </w:r>
            <w:r w:rsidRPr="004D1FD0">
              <w:rPr>
                <w:rFonts w:ascii="Arial" w:hAnsi="Arial" w:cs="Arial"/>
                <w:sz w:val="14"/>
                <w:szCs w:val="14"/>
              </w:rPr>
              <w:t>)</w:t>
            </w:r>
          </w:p>
        </w:tc>
      </w:tr>
      <w:tr w:rsidR="00A23B3E" w14:paraId="7065D7B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41D966"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w:t>
            </w:r>
            <w:r w:rsidR="00873F4B">
              <w:rPr>
                <w:rFonts w:ascii="Arial" w:hAnsi="Arial" w:cs="Arial"/>
                <w:color w:val="000000"/>
                <w:sz w:val="14"/>
                <w:szCs w:val="14"/>
              </w:rPr>
              <w:t>n una delle seguenti situazioni</w:t>
            </w:r>
            <w:r w:rsidRPr="00121BF6">
              <w:rPr>
                <w:rFonts w:ascii="Arial" w:hAnsi="Arial" w:cs="Arial"/>
                <w:color w:val="000000"/>
                <w:sz w:val="14"/>
                <w:szCs w:val="14"/>
              </w:rPr>
              <w:t>?</w:t>
            </w:r>
          </w:p>
          <w:p w14:paraId="643E030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7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7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A082A9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656E262" w14:textId="77777777" w:rsidR="00A23B3E" w:rsidRPr="00121BF6" w:rsidRDefault="00A23B3E" w:rsidP="00F351F0">
            <w:pPr>
              <w:pStyle w:val="NormaleWeb1"/>
              <w:spacing w:before="0" w:after="0"/>
              <w:jc w:val="both"/>
              <w:rPr>
                <w:rFonts w:ascii="Arial" w:hAnsi="Arial" w:cs="Arial"/>
                <w:color w:val="000000"/>
                <w:sz w:val="14"/>
                <w:szCs w:val="14"/>
              </w:rPr>
            </w:pPr>
          </w:p>
          <w:p w14:paraId="2E37A94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8662DA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F191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5724A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24D3E3"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8" w:hAnsi="Arial" w:cs="Arial"/>
                <w:color w:val="000000"/>
                <w:sz w:val="14"/>
                <w:szCs w:val="14"/>
                <w:u w:val="none"/>
              </w:rPr>
              <w:t>articolo 17 della legge 19 marzo 1990, n. 55</w:t>
            </w:r>
            <w:r w:rsidR="00625142" w:rsidRPr="00121BF6">
              <w:rPr>
                <w:rStyle w:val="Collegamentoipertestuale"/>
                <w:rFonts w:ascii="Arial" w:eastAsia="font27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9E1630F" w14:textId="77777777" w:rsidR="00625142" w:rsidRPr="00121BF6" w:rsidRDefault="00625142">
            <w:pPr>
              <w:spacing w:before="0" w:after="0"/>
              <w:ind w:left="284" w:hanging="284"/>
              <w:jc w:val="both"/>
              <w:rPr>
                <w:rFonts w:ascii="Arial" w:hAnsi="Arial" w:cs="Arial"/>
                <w:color w:val="000000"/>
                <w:sz w:val="14"/>
                <w:szCs w:val="14"/>
              </w:rPr>
            </w:pPr>
          </w:p>
          <w:p w14:paraId="36A22E1D" w14:textId="77777777" w:rsidR="00A23B3E" w:rsidRPr="004D1FD0" w:rsidRDefault="007401AA">
            <w:pPr>
              <w:spacing w:before="0" w:after="0"/>
              <w:ind w:left="284" w:hanging="284"/>
              <w:jc w:val="both"/>
              <w:rPr>
                <w:rFonts w:ascii="Arial" w:hAnsi="Arial" w:cs="Arial"/>
                <w:color w:val="000000"/>
                <w:sz w:val="14"/>
                <w:szCs w:val="14"/>
              </w:rPr>
            </w:pPr>
            <w:r w:rsidRPr="004D1FD0">
              <w:rPr>
                <w:rFonts w:ascii="Arial" w:hAnsi="Arial" w:cs="Arial"/>
                <w:color w:val="000000"/>
                <w:sz w:val="14"/>
                <w:szCs w:val="14"/>
              </w:rPr>
              <w:t>In caso affermativo</w:t>
            </w:r>
            <w:r w:rsidR="00A23B3E" w:rsidRPr="004D1FD0">
              <w:rPr>
                <w:rFonts w:ascii="Arial" w:hAnsi="Arial" w:cs="Arial"/>
                <w:color w:val="000000"/>
                <w:sz w:val="14"/>
                <w:szCs w:val="14"/>
              </w:rPr>
              <w:t>:</w:t>
            </w:r>
          </w:p>
          <w:p w14:paraId="06CFDC17" w14:textId="77777777" w:rsidR="00A23B3E" w:rsidRPr="00121BF6" w:rsidRDefault="00A23B3E">
            <w:pPr>
              <w:pStyle w:val="NormaleWeb1"/>
              <w:spacing w:before="0" w:after="0"/>
              <w:ind w:left="284" w:hanging="284"/>
              <w:jc w:val="both"/>
              <w:rPr>
                <w:rFonts w:ascii="Arial" w:hAnsi="Arial" w:cs="Arial"/>
                <w:color w:val="000000"/>
                <w:sz w:val="14"/>
                <w:szCs w:val="14"/>
              </w:rPr>
            </w:pPr>
            <w:r w:rsidRPr="004D1FD0">
              <w:rPr>
                <w:rFonts w:ascii="Arial" w:hAnsi="Arial" w:cs="Arial"/>
                <w:color w:val="000000"/>
                <w:sz w:val="14"/>
                <w:szCs w:val="14"/>
              </w:rPr>
              <w:t>- indicare la data dell’accertamento</w:t>
            </w:r>
            <w:r w:rsidRPr="00121BF6">
              <w:rPr>
                <w:rFonts w:ascii="Arial" w:hAnsi="Arial" w:cs="Arial"/>
                <w:color w:val="000000"/>
                <w:sz w:val="14"/>
                <w:szCs w:val="14"/>
              </w:rPr>
              <w:t xml:space="preserve"> definitivo e l’autorità o organismo di emanazione:</w:t>
            </w:r>
          </w:p>
          <w:p w14:paraId="6F3B11C1"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48250A2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5004644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3888C6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80231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CFF07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249ED4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1FF4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018DB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8A7622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6C56F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78" w:hAnsi="Arial" w:cs="Arial"/>
                  <w:color w:val="000000"/>
                  <w:sz w:val="14"/>
                  <w:szCs w:val="14"/>
                  <w:u w:val="none"/>
                </w:rPr>
                <w:t>a legge 12 marzo 1999, n. 68</w:t>
              </w:r>
            </w:hyperlink>
          </w:p>
          <w:p w14:paraId="4F52214B" w14:textId="77777777" w:rsidR="00A23B3E" w:rsidRPr="00121BF6" w:rsidRDefault="00A23B3E">
            <w:pPr>
              <w:pStyle w:val="NormaleWeb1"/>
              <w:spacing w:before="0" w:after="0"/>
              <w:ind w:left="284"/>
              <w:jc w:val="both"/>
              <w:rPr>
                <w:rFonts w:eastAsia="font27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CD41DFA" w14:textId="77777777" w:rsidR="00A23B3E" w:rsidRPr="00121BF6" w:rsidRDefault="00A23B3E">
            <w:pPr>
              <w:pStyle w:val="NormaleWeb1"/>
              <w:spacing w:before="0" w:after="0"/>
              <w:ind w:left="284" w:hanging="284"/>
              <w:jc w:val="both"/>
              <w:rPr>
                <w:rFonts w:eastAsia="font278"/>
                <w:color w:val="000000"/>
              </w:rPr>
            </w:pPr>
          </w:p>
          <w:p w14:paraId="108ED099" w14:textId="77777777" w:rsidR="00A23B3E" w:rsidRPr="00121BF6" w:rsidRDefault="00A23B3E">
            <w:pPr>
              <w:pStyle w:val="NormaleWeb1"/>
              <w:spacing w:before="0" w:after="0"/>
              <w:jc w:val="both"/>
              <w:rPr>
                <w:rFonts w:ascii="Arial" w:hAnsi="Arial" w:cs="Arial"/>
                <w:color w:val="000000"/>
                <w:sz w:val="14"/>
                <w:szCs w:val="14"/>
              </w:rPr>
            </w:pPr>
          </w:p>
          <w:p w14:paraId="51E529B7" w14:textId="77777777" w:rsidR="00A23B3E" w:rsidRPr="00121BF6" w:rsidRDefault="00A23B3E">
            <w:pPr>
              <w:pStyle w:val="NormaleWeb1"/>
              <w:spacing w:before="0" w:after="0"/>
              <w:jc w:val="both"/>
              <w:rPr>
                <w:rFonts w:ascii="Arial" w:hAnsi="Arial" w:cs="Arial"/>
                <w:color w:val="000000"/>
                <w:sz w:val="14"/>
                <w:szCs w:val="14"/>
              </w:rPr>
            </w:pPr>
          </w:p>
          <w:p w14:paraId="5F7E2ACB" w14:textId="77777777" w:rsidR="00A23B3E" w:rsidRPr="00121BF6" w:rsidRDefault="00A23B3E">
            <w:pPr>
              <w:pStyle w:val="NormaleWeb1"/>
              <w:spacing w:before="0" w:after="0"/>
              <w:jc w:val="both"/>
              <w:rPr>
                <w:rFonts w:ascii="Arial" w:hAnsi="Arial" w:cs="Arial"/>
                <w:color w:val="000000"/>
                <w:sz w:val="14"/>
                <w:szCs w:val="14"/>
              </w:rPr>
            </w:pPr>
          </w:p>
          <w:p w14:paraId="063C9B5F" w14:textId="77777777" w:rsidR="00A23B3E" w:rsidRPr="00121BF6" w:rsidRDefault="00A23B3E">
            <w:pPr>
              <w:pStyle w:val="NormaleWeb1"/>
              <w:spacing w:before="0" w:after="0"/>
              <w:jc w:val="both"/>
              <w:rPr>
                <w:rFonts w:ascii="Arial" w:hAnsi="Arial" w:cs="Arial"/>
                <w:color w:val="000000"/>
                <w:sz w:val="14"/>
                <w:szCs w:val="14"/>
              </w:rPr>
            </w:pPr>
          </w:p>
          <w:p w14:paraId="5E213505" w14:textId="77777777" w:rsidR="00A23B3E" w:rsidRPr="00121BF6" w:rsidRDefault="00A23B3E">
            <w:pPr>
              <w:pStyle w:val="NormaleWeb1"/>
              <w:spacing w:before="0" w:after="0"/>
              <w:jc w:val="both"/>
              <w:rPr>
                <w:rFonts w:ascii="Arial" w:hAnsi="Arial" w:cs="Arial"/>
                <w:color w:val="000000"/>
                <w:sz w:val="14"/>
                <w:szCs w:val="14"/>
              </w:rPr>
            </w:pPr>
          </w:p>
          <w:p w14:paraId="3AFBF2C8" w14:textId="77777777" w:rsidR="00A23B3E" w:rsidRPr="00121BF6" w:rsidRDefault="00A23B3E">
            <w:pPr>
              <w:pStyle w:val="NormaleWeb1"/>
              <w:spacing w:before="0" w:after="0"/>
              <w:jc w:val="both"/>
              <w:rPr>
                <w:rFonts w:ascii="Arial" w:hAnsi="Arial" w:cs="Arial"/>
                <w:color w:val="000000"/>
                <w:sz w:val="14"/>
                <w:szCs w:val="14"/>
              </w:rPr>
            </w:pPr>
          </w:p>
          <w:p w14:paraId="6E9DC70F" w14:textId="77777777" w:rsidR="006B4D39" w:rsidRPr="00121BF6" w:rsidRDefault="006B4D39">
            <w:pPr>
              <w:pStyle w:val="NormaleWeb1"/>
              <w:spacing w:before="0" w:after="0"/>
              <w:jc w:val="both"/>
              <w:rPr>
                <w:rFonts w:ascii="Arial" w:hAnsi="Arial" w:cs="Arial"/>
                <w:color w:val="000000"/>
                <w:sz w:val="14"/>
                <w:szCs w:val="14"/>
              </w:rPr>
            </w:pPr>
          </w:p>
          <w:p w14:paraId="35EA7393" w14:textId="77777777" w:rsidR="00A23B3E" w:rsidRPr="00121BF6" w:rsidRDefault="00A23B3E">
            <w:pPr>
              <w:pStyle w:val="NormaleWeb1"/>
              <w:spacing w:before="0" w:after="0"/>
              <w:jc w:val="both"/>
              <w:rPr>
                <w:rFonts w:ascii="Arial" w:hAnsi="Arial" w:cs="Arial"/>
                <w:color w:val="000000"/>
                <w:sz w:val="14"/>
                <w:szCs w:val="14"/>
              </w:rPr>
            </w:pPr>
          </w:p>
          <w:p w14:paraId="7E60A23E"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7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7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C3D2E8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2F5474" w14:textId="77777777" w:rsidR="00A23B3E" w:rsidRPr="00121BF6" w:rsidRDefault="00A23B3E">
            <w:pPr>
              <w:pStyle w:val="NormaleWeb1"/>
              <w:spacing w:before="0" w:after="0"/>
              <w:ind w:left="284" w:hanging="284"/>
              <w:jc w:val="both"/>
              <w:rPr>
                <w:rFonts w:ascii="Arial" w:hAnsi="Arial" w:cs="Arial"/>
                <w:color w:val="000000"/>
                <w:sz w:val="14"/>
                <w:szCs w:val="14"/>
              </w:rPr>
            </w:pPr>
            <w:r w:rsidRPr="004D1FD0">
              <w:rPr>
                <w:rFonts w:ascii="Arial" w:hAnsi="Arial" w:cs="Arial"/>
                <w:color w:val="000000"/>
                <w:sz w:val="14"/>
                <w:szCs w:val="14"/>
              </w:rPr>
              <w:t>In caso affermativo:</w:t>
            </w:r>
          </w:p>
          <w:p w14:paraId="5CC7A45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1F8219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72CF64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F178A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7401AA">
              <w:rPr>
                <w:rFonts w:ascii="Arial" w:hAnsi="Arial" w:cs="Arial"/>
                <w:color w:val="000000"/>
                <w:sz w:val="14"/>
                <w:szCs w:val="14"/>
              </w:rPr>
              <w:t>rticolo 80, comma 5, lettera l)</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4AF987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78940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D47E8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605F52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D9AAE4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21D0D8D"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F9D8454"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7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A8DDD" w14:textId="77777777" w:rsidR="00A23B3E" w:rsidRPr="004D1FD0" w:rsidRDefault="00A23B3E">
            <w:pPr>
              <w:rPr>
                <w:rFonts w:ascii="Arial" w:hAnsi="Arial" w:cs="Arial"/>
                <w:color w:val="000000"/>
                <w:sz w:val="15"/>
                <w:szCs w:val="15"/>
              </w:rPr>
            </w:pPr>
          </w:p>
          <w:p w14:paraId="39514129" w14:textId="77777777" w:rsidR="005309A4" w:rsidRPr="004D1FD0" w:rsidRDefault="00A23B3E" w:rsidP="005309A4">
            <w:pPr>
              <w:jc w:val="both"/>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7D3D8E9E" w14:textId="77777777" w:rsidR="005309A4" w:rsidRPr="004D1FD0" w:rsidRDefault="00A23B3E" w:rsidP="005309A4">
            <w:pPr>
              <w:jc w:val="both"/>
              <w:rPr>
                <w:rFonts w:ascii="Arial" w:hAnsi="Arial" w:cs="Arial"/>
                <w:color w:val="000000"/>
                <w:sz w:val="14"/>
                <w:szCs w:val="14"/>
              </w:rPr>
            </w:pPr>
            <w:r w:rsidRPr="004D1FD0">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D95439A" w14:textId="77777777" w:rsidR="00A23B3E" w:rsidRPr="004D1FD0" w:rsidRDefault="00A23B3E" w:rsidP="005309A4">
            <w:pPr>
              <w:jc w:val="both"/>
              <w:rPr>
                <w:rFonts w:ascii="Arial" w:hAnsi="Arial" w:cs="Arial"/>
                <w:color w:val="000000"/>
                <w:sz w:val="14"/>
                <w:szCs w:val="14"/>
              </w:rPr>
            </w:pPr>
            <w:r w:rsidRPr="004D1FD0">
              <w:rPr>
                <w:rFonts w:ascii="Arial" w:hAnsi="Arial" w:cs="Arial"/>
                <w:color w:val="000000"/>
                <w:sz w:val="14"/>
                <w:szCs w:val="14"/>
              </w:rPr>
              <w:t>[………..…][……….…][……….…]</w:t>
            </w:r>
          </w:p>
          <w:p w14:paraId="224F3CB2" w14:textId="77777777" w:rsidR="006A5E21" w:rsidRPr="004D1FD0" w:rsidRDefault="006A5E21" w:rsidP="005309A4">
            <w:pPr>
              <w:jc w:val="both"/>
              <w:rPr>
                <w:rFonts w:ascii="Arial" w:hAnsi="Arial" w:cs="Arial"/>
                <w:color w:val="000000"/>
                <w:sz w:val="4"/>
                <w:szCs w:val="4"/>
              </w:rPr>
            </w:pPr>
          </w:p>
          <w:p w14:paraId="54D832A8" w14:textId="77777777" w:rsidR="005309A4" w:rsidRPr="004D1FD0" w:rsidRDefault="00A23B3E" w:rsidP="005309A4">
            <w:pPr>
              <w:jc w:val="both"/>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051C4781" w14:textId="77777777" w:rsidR="005309A4" w:rsidRPr="004D1FD0" w:rsidRDefault="00A23B3E" w:rsidP="005309A4">
            <w:pPr>
              <w:jc w:val="both"/>
              <w:rPr>
                <w:rFonts w:ascii="Arial" w:hAnsi="Arial" w:cs="Arial"/>
                <w:color w:val="000000"/>
                <w:sz w:val="14"/>
                <w:szCs w:val="14"/>
              </w:rPr>
            </w:pPr>
            <w:r w:rsidRPr="004D1FD0">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8EFC5A1" w14:textId="77777777" w:rsidR="00A23B3E" w:rsidRPr="004D1FD0" w:rsidRDefault="00A23B3E" w:rsidP="005309A4">
            <w:pPr>
              <w:jc w:val="both"/>
              <w:rPr>
                <w:rFonts w:ascii="Arial" w:hAnsi="Arial" w:cs="Arial"/>
                <w:color w:val="000000"/>
                <w:sz w:val="14"/>
                <w:szCs w:val="14"/>
              </w:rPr>
            </w:pPr>
            <w:r w:rsidRPr="004D1FD0">
              <w:rPr>
                <w:rFonts w:ascii="Arial" w:hAnsi="Arial" w:cs="Arial"/>
                <w:color w:val="000000"/>
                <w:sz w:val="14"/>
                <w:szCs w:val="14"/>
              </w:rPr>
              <w:t>[………..…][……….…][……….…]</w:t>
            </w:r>
          </w:p>
          <w:p w14:paraId="117D79F2" w14:textId="77777777" w:rsidR="001D3A2B" w:rsidRPr="004D1FD0" w:rsidRDefault="001D3A2B">
            <w:pPr>
              <w:rPr>
                <w:rFonts w:ascii="Arial" w:hAnsi="Arial" w:cs="Arial"/>
                <w:color w:val="000000"/>
                <w:sz w:val="4"/>
                <w:szCs w:val="4"/>
              </w:rPr>
            </w:pPr>
          </w:p>
          <w:p w14:paraId="15BC0532" w14:textId="77777777" w:rsidR="00A23B3E" w:rsidRPr="004D1FD0" w:rsidRDefault="00A23B3E">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r w:rsidRPr="004D1FD0">
              <w:rPr>
                <w:rFonts w:ascii="Arial" w:hAnsi="Arial" w:cs="Arial"/>
                <w:color w:val="000000"/>
                <w:sz w:val="14"/>
                <w:szCs w:val="14"/>
              </w:rPr>
              <w:br/>
            </w:r>
          </w:p>
          <w:p w14:paraId="691FFF31" w14:textId="77777777" w:rsidR="00F351F0" w:rsidRPr="004D1FD0" w:rsidRDefault="00F351F0">
            <w:pPr>
              <w:spacing w:before="0" w:after="0"/>
              <w:ind w:left="284" w:hanging="284"/>
              <w:jc w:val="both"/>
              <w:rPr>
                <w:rFonts w:ascii="Arial" w:hAnsi="Arial" w:cs="Arial"/>
                <w:color w:val="000000"/>
                <w:sz w:val="14"/>
                <w:szCs w:val="14"/>
              </w:rPr>
            </w:pPr>
          </w:p>
          <w:p w14:paraId="0B8DE534" w14:textId="77777777" w:rsidR="00A23B3E" w:rsidRPr="004D1FD0" w:rsidRDefault="00A23B3E">
            <w:pPr>
              <w:spacing w:before="0" w:after="0"/>
              <w:ind w:left="284" w:hanging="284"/>
              <w:jc w:val="both"/>
              <w:rPr>
                <w:rFonts w:ascii="Arial" w:hAnsi="Arial" w:cs="Arial"/>
                <w:color w:val="000000"/>
              </w:rPr>
            </w:pPr>
            <w:r w:rsidRPr="004D1FD0">
              <w:rPr>
                <w:rFonts w:ascii="Arial" w:hAnsi="Arial" w:cs="Arial"/>
                <w:color w:val="000000"/>
                <w:sz w:val="14"/>
                <w:szCs w:val="14"/>
              </w:rPr>
              <w:t>[………..…][……….…][……….…]</w:t>
            </w:r>
          </w:p>
          <w:p w14:paraId="5D9EACAB" w14:textId="77777777" w:rsidR="00F351F0" w:rsidRPr="004D1FD0" w:rsidRDefault="00F351F0">
            <w:pPr>
              <w:rPr>
                <w:rFonts w:ascii="Arial" w:hAnsi="Arial" w:cs="Arial"/>
                <w:color w:val="000000"/>
                <w:sz w:val="14"/>
                <w:szCs w:val="14"/>
              </w:rPr>
            </w:pPr>
          </w:p>
          <w:p w14:paraId="2B52FF7A" w14:textId="77777777" w:rsidR="00A23B3E" w:rsidRPr="004D1FD0" w:rsidRDefault="00A23B3E">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2A1FBF9E" w14:textId="77777777" w:rsidR="005309A4" w:rsidRPr="004D1FD0" w:rsidRDefault="00A23B3E" w:rsidP="005309A4">
            <w:pPr>
              <w:jc w:val="both"/>
              <w:rPr>
                <w:rFonts w:ascii="Arial" w:hAnsi="Arial" w:cs="Arial"/>
                <w:color w:val="000000"/>
                <w:sz w:val="14"/>
                <w:szCs w:val="14"/>
              </w:rPr>
            </w:pPr>
            <w:r w:rsidRPr="004D1FD0">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F06D124" w14:textId="77777777" w:rsidR="00A23B3E" w:rsidRPr="004D1FD0" w:rsidRDefault="00A23B3E" w:rsidP="005309A4">
            <w:pPr>
              <w:jc w:val="both"/>
              <w:rPr>
                <w:rFonts w:ascii="Arial" w:hAnsi="Arial" w:cs="Arial"/>
                <w:color w:val="000000"/>
                <w:sz w:val="14"/>
                <w:szCs w:val="14"/>
              </w:rPr>
            </w:pPr>
            <w:r w:rsidRPr="004D1FD0">
              <w:rPr>
                <w:rFonts w:ascii="Arial" w:hAnsi="Arial" w:cs="Arial"/>
                <w:color w:val="000000"/>
                <w:sz w:val="14"/>
                <w:szCs w:val="14"/>
              </w:rPr>
              <w:t>[………..…][……….…][……….…]</w:t>
            </w:r>
          </w:p>
          <w:p w14:paraId="63920328" w14:textId="77777777" w:rsidR="00A23B3E" w:rsidRPr="004D1FD0" w:rsidRDefault="00A23B3E">
            <w:pPr>
              <w:rPr>
                <w:rFonts w:ascii="Arial" w:hAnsi="Arial" w:cs="Arial"/>
                <w:color w:val="000000"/>
                <w:sz w:val="14"/>
                <w:szCs w:val="14"/>
              </w:rPr>
            </w:pPr>
          </w:p>
          <w:p w14:paraId="738FEE65" w14:textId="77777777" w:rsidR="005309A4" w:rsidRPr="004D1FD0" w:rsidRDefault="00A23B3E" w:rsidP="00F351F0">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    [ ] Non è tenuto alla disciplina legge 68/1999</w:t>
            </w:r>
            <w:r w:rsidRPr="004D1FD0">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3B982DD" w14:textId="77777777" w:rsidR="00A23B3E" w:rsidRPr="004D1FD0" w:rsidRDefault="00A23B3E" w:rsidP="005309A4">
            <w:pPr>
              <w:jc w:val="both"/>
              <w:rPr>
                <w:rFonts w:ascii="Arial" w:hAnsi="Arial" w:cs="Arial"/>
                <w:color w:val="000000"/>
                <w:sz w:val="14"/>
                <w:szCs w:val="14"/>
              </w:rPr>
            </w:pPr>
            <w:r w:rsidRPr="004D1FD0">
              <w:rPr>
                <w:rFonts w:ascii="Arial" w:hAnsi="Arial" w:cs="Arial"/>
                <w:color w:val="000000"/>
                <w:sz w:val="14"/>
                <w:szCs w:val="14"/>
              </w:rPr>
              <w:t>[………..…][……….…][……….…]</w:t>
            </w:r>
          </w:p>
          <w:p w14:paraId="2EDE40F6" w14:textId="77777777" w:rsidR="00A23B3E" w:rsidRPr="004D1FD0" w:rsidRDefault="00A23B3E">
            <w:pPr>
              <w:rPr>
                <w:rFonts w:ascii="Arial" w:hAnsi="Arial" w:cs="Arial"/>
                <w:color w:val="000000"/>
                <w:sz w:val="14"/>
                <w:szCs w:val="14"/>
              </w:rPr>
            </w:pPr>
            <w:r w:rsidRPr="004D1FD0">
              <w:rPr>
                <w:rFonts w:ascii="Arial" w:hAnsi="Arial" w:cs="Arial"/>
                <w:color w:val="000000"/>
                <w:sz w:val="14"/>
                <w:szCs w:val="14"/>
              </w:rPr>
              <w:t>Nel caso in cui l’operatore non è tenuto alla disciplina legge 68/199</w:t>
            </w:r>
            <w:r w:rsidR="00F51F37" w:rsidRPr="004D1FD0">
              <w:rPr>
                <w:rFonts w:ascii="Arial" w:hAnsi="Arial" w:cs="Arial"/>
                <w:color w:val="000000"/>
                <w:sz w:val="14"/>
                <w:szCs w:val="14"/>
              </w:rPr>
              <w:t>9</w:t>
            </w:r>
            <w:r w:rsidRPr="004D1FD0">
              <w:rPr>
                <w:rFonts w:ascii="Arial" w:hAnsi="Arial" w:cs="Arial"/>
                <w:color w:val="000000"/>
                <w:sz w:val="14"/>
                <w:szCs w:val="14"/>
              </w:rPr>
              <w:t xml:space="preserve"> indicare le motivazioni:</w:t>
            </w:r>
          </w:p>
          <w:p w14:paraId="1F6EEDC4" w14:textId="77777777" w:rsidR="00A23B3E" w:rsidRPr="004D1FD0" w:rsidRDefault="00A23B3E">
            <w:pPr>
              <w:rPr>
                <w:rFonts w:ascii="Arial" w:hAnsi="Arial" w:cs="Arial"/>
                <w:color w:val="000000"/>
                <w:sz w:val="14"/>
                <w:szCs w:val="14"/>
              </w:rPr>
            </w:pPr>
            <w:r w:rsidRPr="004D1FD0">
              <w:rPr>
                <w:rFonts w:ascii="Arial" w:hAnsi="Arial" w:cs="Arial"/>
                <w:color w:val="000000"/>
                <w:sz w:val="14"/>
                <w:szCs w:val="14"/>
              </w:rPr>
              <w:t>(numero dipendenti e/o</w:t>
            </w:r>
            <w:r w:rsidR="008F12E6" w:rsidRPr="004D1FD0">
              <w:rPr>
                <w:rFonts w:ascii="Arial" w:hAnsi="Arial" w:cs="Arial"/>
                <w:color w:val="000000"/>
                <w:sz w:val="14"/>
                <w:szCs w:val="14"/>
              </w:rPr>
              <w:t xml:space="preserve"> </w:t>
            </w:r>
            <w:proofErr w:type="gramStart"/>
            <w:r w:rsidR="008F12E6" w:rsidRPr="004D1FD0">
              <w:rPr>
                <w:rFonts w:ascii="Arial" w:hAnsi="Arial" w:cs="Arial"/>
                <w:color w:val="000000"/>
                <w:sz w:val="14"/>
                <w:szCs w:val="14"/>
              </w:rPr>
              <w:t>altro )</w:t>
            </w:r>
            <w:proofErr w:type="gramEnd"/>
            <w:r w:rsidR="008F12E6" w:rsidRPr="004D1FD0">
              <w:rPr>
                <w:rFonts w:ascii="Arial" w:hAnsi="Arial" w:cs="Arial"/>
                <w:color w:val="000000"/>
                <w:sz w:val="14"/>
                <w:szCs w:val="14"/>
              </w:rPr>
              <w:t xml:space="preserve"> [………..…][……….…][……….…]</w:t>
            </w:r>
          </w:p>
          <w:p w14:paraId="7DA44E38" w14:textId="77777777" w:rsidR="006A5E21" w:rsidRPr="004D1FD0" w:rsidRDefault="006A5E21">
            <w:pPr>
              <w:rPr>
                <w:rFonts w:ascii="Arial" w:hAnsi="Arial" w:cs="Arial"/>
                <w:color w:val="000000"/>
                <w:sz w:val="4"/>
                <w:szCs w:val="4"/>
              </w:rPr>
            </w:pPr>
          </w:p>
          <w:p w14:paraId="2359A844" w14:textId="77777777" w:rsidR="00A23B3E" w:rsidRPr="004D1FD0" w:rsidRDefault="00A23B3E">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4198FE29" w14:textId="77777777" w:rsidR="00A23B3E" w:rsidRPr="004D1FD0" w:rsidRDefault="00A23B3E">
            <w:pPr>
              <w:rPr>
                <w:rFonts w:ascii="Arial" w:hAnsi="Arial" w:cs="Arial"/>
                <w:color w:val="000000"/>
                <w:sz w:val="14"/>
                <w:szCs w:val="14"/>
              </w:rPr>
            </w:pPr>
          </w:p>
          <w:p w14:paraId="255B5359" w14:textId="77777777" w:rsidR="00A23B3E" w:rsidRPr="004D1FD0" w:rsidRDefault="00A23B3E">
            <w:pPr>
              <w:rPr>
                <w:rFonts w:ascii="Arial" w:hAnsi="Arial" w:cs="Arial"/>
                <w:color w:val="000000"/>
              </w:rPr>
            </w:pPr>
          </w:p>
          <w:p w14:paraId="3B9938C0" w14:textId="77777777" w:rsidR="00A23B3E" w:rsidRPr="004D1FD0" w:rsidRDefault="00A23B3E">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r w:rsidRPr="004D1FD0">
              <w:rPr>
                <w:rFonts w:ascii="Arial" w:hAnsi="Arial" w:cs="Arial"/>
                <w:color w:val="000000"/>
                <w:sz w:val="14"/>
                <w:szCs w:val="14"/>
              </w:rPr>
              <w:br/>
            </w:r>
          </w:p>
          <w:p w14:paraId="0022F92B" w14:textId="77777777" w:rsidR="00A23B3E" w:rsidRPr="004D1FD0" w:rsidRDefault="00A23B3E">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58BD8ACF" w14:textId="77777777" w:rsidR="005309A4" w:rsidRPr="004D1FD0" w:rsidRDefault="00A23B3E" w:rsidP="005309A4">
            <w:pPr>
              <w:jc w:val="both"/>
              <w:rPr>
                <w:rFonts w:ascii="Arial" w:hAnsi="Arial" w:cs="Arial"/>
                <w:color w:val="000000"/>
                <w:sz w:val="14"/>
                <w:szCs w:val="14"/>
              </w:rPr>
            </w:pPr>
            <w:r w:rsidRPr="004D1FD0">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A831D22" w14:textId="77777777" w:rsidR="00A23B3E" w:rsidRPr="004D1FD0" w:rsidRDefault="00A23B3E" w:rsidP="005309A4">
            <w:pPr>
              <w:jc w:val="both"/>
              <w:rPr>
                <w:rFonts w:ascii="Arial" w:hAnsi="Arial" w:cs="Arial"/>
                <w:strike/>
                <w:color w:val="000000"/>
                <w:sz w:val="15"/>
                <w:szCs w:val="15"/>
              </w:rPr>
            </w:pPr>
            <w:r w:rsidRPr="004D1FD0">
              <w:rPr>
                <w:rFonts w:ascii="Arial" w:hAnsi="Arial" w:cs="Arial"/>
                <w:color w:val="000000"/>
                <w:sz w:val="14"/>
                <w:szCs w:val="14"/>
              </w:rPr>
              <w:t>[………..…][……….…][……….…]</w:t>
            </w:r>
          </w:p>
          <w:p w14:paraId="1301AC32" w14:textId="77777777" w:rsidR="001D3A2B" w:rsidRPr="004D1FD0" w:rsidRDefault="001D3A2B">
            <w:pPr>
              <w:rPr>
                <w:rFonts w:ascii="Arial" w:hAnsi="Arial" w:cs="Arial"/>
                <w:color w:val="000000"/>
                <w:sz w:val="14"/>
                <w:szCs w:val="14"/>
              </w:rPr>
            </w:pPr>
          </w:p>
          <w:p w14:paraId="4237C3F8" w14:textId="77777777" w:rsidR="00A23B3E" w:rsidRPr="004D1FD0" w:rsidRDefault="00A23B3E">
            <w:pPr>
              <w:rPr>
                <w:color w:val="000000"/>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tc>
      </w:tr>
      <w:tr w:rsidR="00C427DB" w14:paraId="6D3471D7"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13A0F" w14:textId="77777777" w:rsidR="00C427DB" w:rsidRPr="004D1FD0" w:rsidRDefault="00C03658" w:rsidP="00A57A56">
            <w:pPr>
              <w:numPr>
                <w:ilvl w:val="0"/>
                <w:numId w:val="10"/>
              </w:numPr>
              <w:rPr>
                <w:rFonts w:ascii="Arial" w:hAnsi="Arial" w:cs="Arial"/>
                <w:color w:val="000000"/>
                <w:sz w:val="14"/>
                <w:szCs w:val="14"/>
              </w:rPr>
            </w:pPr>
            <w:r w:rsidRPr="004D1FD0">
              <w:rPr>
                <w:rFonts w:ascii="Arial" w:hAnsi="Arial" w:cs="Arial"/>
                <w:color w:val="000000"/>
                <w:sz w:val="14"/>
                <w:szCs w:val="14"/>
              </w:rPr>
              <w:t xml:space="preserve">L’operatore economico si trova nella condizione prevista dall’art. 53 comma 16-ter del </w:t>
            </w:r>
            <w:proofErr w:type="spellStart"/>
            <w:r w:rsidRPr="004D1FD0">
              <w:rPr>
                <w:rFonts w:ascii="Arial" w:hAnsi="Arial" w:cs="Arial"/>
                <w:color w:val="000000"/>
                <w:sz w:val="14"/>
                <w:szCs w:val="14"/>
              </w:rPr>
              <w:t>D.Lgs.</w:t>
            </w:r>
            <w:proofErr w:type="spellEnd"/>
            <w:r w:rsidRPr="004D1FD0">
              <w:rPr>
                <w:rFonts w:ascii="Arial" w:hAnsi="Arial" w:cs="Arial"/>
                <w:color w:val="000000"/>
                <w:sz w:val="14"/>
                <w:szCs w:val="14"/>
              </w:rPr>
              <w:t xml:space="preserve"> 165/2001 (</w:t>
            </w:r>
            <w:proofErr w:type="spellStart"/>
            <w:r w:rsidRPr="004D1FD0">
              <w:rPr>
                <w:rFonts w:ascii="Arial" w:hAnsi="Arial" w:cs="Arial"/>
                <w:color w:val="000000"/>
                <w:sz w:val="14"/>
                <w:szCs w:val="14"/>
              </w:rPr>
              <w:t>pantouflage</w:t>
            </w:r>
            <w:proofErr w:type="spellEnd"/>
            <w:r w:rsidRPr="004D1FD0">
              <w:rPr>
                <w:rFonts w:ascii="Arial" w:hAnsi="Arial" w:cs="Arial"/>
                <w:color w:val="000000"/>
                <w:sz w:val="14"/>
                <w:szCs w:val="14"/>
              </w:rPr>
              <w:t xml:space="preserve"> o revolving </w:t>
            </w:r>
            <w:r w:rsidRPr="004D1FD0">
              <w:rPr>
                <w:rFonts w:ascii="Arial" w:hAnsi="Arial" w:cs="Arial"/>
                <w:color w:val="000000"/>
                <w:sz w:val="14"/>
                <w:szCs w:val="14"/>
              </w:rPr>
              <w:lastRenderedPageBreak/>
              <w:t>door) in quanto ha concluso contratti di lavoro subordinato o autonomo e, comunque, ha attribuito incarichi ad ex dipendenti della stazione appaltante</w:t>
            </w:r>
            <w:r w:rsidR="00076DCA" w:rsidRPr="004D1FD0">
              <w:rPr>
                <w:rFonts w:ascii="Arial" w:hAnsi="Arial" w:cs="Arial"/>
                <w:color w:val="000000"/>
                <w:sz w:val="14"/>
                <w:szCs w:val="14"/>
              </w:rPr>
              <w:t xml:space="preserve"> che</w:t>
            </w:r>
            <w:r w:rsidRPr="004D1FD0">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A57A56" w:rsidRPr="004D1FD0">
              <w:rPr>
                <w:rFonts w:ascii="Arial" w:hAnsi="Arial" w:cs="Arial"/>
                <w:color w:val="000000"/>
                <w:sz w:val="14"/>
                <w:szCs w:val="14"/>
              </w:rPr>
              <w:t>el medesimo operatore economico</w:t>
            </w:r>
            <w:r w:rsidR="001D3A2B" w:rsidRPr="004D1FD0">
              <w:rPr>
                <w:rFonts w:ascii="Arial" w:hAnsi="Arial" w:cs="Arial"/>
                <w:color w:val="000000"/>
                <w:sz w:val="14"/>
                <w:szCs w:val="14"/>
              </w:rPr>
              <w:t>?</w:t>
            </w:r>
            <w:r w:rsidRPr="004D1FD0">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D1C4D" w14:textId="77777777" w:rsidR="00C427DB" w:rsidRPr="004D1FD0" w:rsidRDefault="00C427DB" w:rsidP="00635C8F">
            <w:pPr>
              <w:rPr>
                <w:rFonts w:ascii="Arial" w:hAnsi="Arial" w:cs="Arial"/>
                <w:color w:val="000000"/>
                <w:sz w:val="15"/>
                <w:szCs w:val="15"/>
              </w:rPr>
            </w:pPr>
            <w:proofErr w:type="gramStart"/>
            <w:r w:rsidRPr="004D1FD0">
              <w:rPr>
                <w:rFonts w:ascii="Arial" w:hAnsi="Arial" w:cs="Arial"/>
                <w:color w:val="000000"/>
                <w:sz w:val="15"/>
                <w:szCs w:val="15"/>
              </w:rPr>
              <w:lastRenderedPageBreak/>
              <w:t>[ ]</w:t>
            </w:r>
            <w:proofErr w:type="gramEnd"/>
            <w:r w:rsidRPr="004D1FD0">
              <w:rPr>
                <w:rFonts w:ascii="Arial" w:hAnsi="Arial" w:cs="Arial"/>
                <w:color w:val="000000"/>
                <w:sz w:val="15"/>
                <w:szCs w:val="15"/>
              </w:rPr>
              <w:t xml:space="preserve"> Sì [ ] No</w:t>
            </w:r>
          </w:p>
          <w:p w14:paraId="3463A16C" w14:textId="77777777" w:rsidR="00C427DB" w:rsidRPr="004D1FD0" w:rsidRDefault="00C427DB" w:rsidP="00635C8F">
            <w:pPr>
              <w:rPr>
                <w:rFonts w:ascii="Arial" w:hAnsi="Arial" w:cs="Arial"/>
                <w:color w:val="000000"/>
                <w:sz w:val="15"/>
                <w:szCs w:val="15"/>
              </w:rPr>
            </w:pPr>
            <w:r w:rsidRPr="004D1FD0">
              <w:rPr>
                <w:rFonts w:ascii="Arial" w:hAnsi="Arial" w:cs="Arial"/>
                <w:color w:val="000000"/>
                <w:sz w:val="15"/>
                <w:szCs w:val="15"/>
              </w:rPr>
              <w:lastRenderedPageBreak/>
              <w:t xml:space="preserve"> </w:t>
            </w:r>
          </w:p>
        </w:tc>
      </w:tr>
    </w:tbl>
    <w:p w14:paraId="10003B7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3F72A4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C1F1B3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06443B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18737A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6F9A0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375C16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789A71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DB33C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25E5C1F"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900CA48" w14:textId="77777777" w:rsidR="00A23B3E" w:rsidRDefault="00A23B3E">
      <w:pPr>
        <w:spacing w:before="0" w:after="0"/>
        <w:rPr>
          <w:rFonts w:ascii="Arial" w:hAnsi="Arial" w:cs="Arial"/>
          <w:sz w:val="17"/>
          <w:szCs w:val="17"/>
        </w:rPr>
      </w:pPr>
    </w:p>
    <w:p w14:paraId="3E5D0EC3"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130C2A2E" w14:textId="77777777" w:rsidR="00A23B3E" w:rsidRPr="00DE4996" w:rsidRDefault="00A23B3E">
      <w:pPr>
        <w:spacing w:before="0" w:after="0"/>
        <w:rPr>
          <w:rFonts w:ascii="Arial" w:hAnsi="Arial" w:cs="Arial"/>
          <w:sz w:val="16"/>
          <w:szCs w:val="16"/>
        </w:rPr>
      </w:pPr>
    </w:p>
    <w:p w14:paraId="54BAEA4C"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1BB394E" w14:textId="77777777" w:rsidR="00A23B3E" w:rsidRDefault="00A23B3E">
      <w:pPr>
        <w:pStyle w:val="Titolo1"/>
        <w:spacing w:before="0" w:after="0"/>
        <w:rPr>
          <w:sz w:val="16"/>
          <w:szCs w:val="16"/>
        </w:rPr>
      </w:pPr>
    </w:p>
    <w:p w14:paraId="26923B0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115645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2F05A2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9BEA038" w14:textId="77777777" w:rsidR="00A23B3E" w:rsidRDefault="00A23B3E">
            <w:r>
              <w:rPr>
                <w:rFonts w:ascii="Arial" w:hAnsi="Arial" w:cs="Arial"/>
                <w:b/>
                <w:sz w:val="15"/>
                <w:szCs w:val="15"/>
              </w:rPr>
              <w:t>Risposta</w:t>
            </w:r>
          </w:p>
        </w:tc>
      </w:tr>
      <w:tr w:rsidR="00A23B3E" w14:paraId="005B7B2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CB6B824" w14:textId="77777777" w:rsidR="00A23B3E" w:rsidRPr="004D1FD0" w:rsidRDefault="00A23B3E">
            <w:r w:rsidRPr="004D1FD0">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8C31DCF" w14:textId="77777777" w:rsidR="00A23B3E" w:rsidRPr="004D1FD0" w:rsidRDefault="00A23B3E">
            <w:proofErr w:type="gramStart"/>
            <w:r w:rsidRPr="004D1FD0">
              <w:rPr>
                <w:rFonts w:ascii="Arial" w:hAnsi="Arial" w:cs="Arial"/>
                <w:w w:val="0"/>
                <w:sz w:val="15"/>
                <w:szCs w:val="15"/>
              </w:rPr>
              <w:t>[ ]</w:t>
            </w:r>
            <w:proofErr w:type="gramEnd"/>
            <w:r w:rsidRPr="004D1FD0">
              <w:rPr>
                <w:rFonts w:ascii="Arial" w:hAnsi="Arial" w:cs="Arial"/>
                <w:w w:val="0"/>
                <w:sz w:val="15"/>
                <w:szCs w:val="15"/>
              </w:rPr>
              <w:t xml:space="preserve"> Sì [ ] No</w:t>
            </w:r>
          </w:p>
        </w:tc>
      </w:tr>
    </w:tbl>
    <w:p w14:paraId="50901853" w14:textId="77777777" w:rsidR="00A23B3E" w:rsidRDefault="00A23B3E">
      <w:pPr>
        <w:pStyle w:val="SectionTitle"/>
        <w:spacing w:after="120"/>
        <w:jc w:val="both"/>
        <w:rPr>
          <w:rFonts w:ascii="Arial" w:hAnsi="Arial" w:cs="Arial"/>
          <w:b w:val="0"/>
          <w:caps/>
          <w:sz w:val="16"/>
          <w:szCs w:val="16"/>
        </w:rPr>
      </w:pPr>
    </w:p>
    <w:p w14:paraId="430218D9"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28005E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161DF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EB320"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AAE69" w14:textId="77777777" w:rsidR="00A23B3E" w:rsidRDefault="00A23B3E">
            <w:r>
              <w:rPr>
                <w:rFonts w:ascii="Arial" w:hAnsi="Arial" w:cs="Arial"/>
                <w:b/>
                <w:sz w:val="15"/>
                <w:szCs w:val="15"/>
              </w:rPr>
              <w:t>Risposta</w:t>
            </w:r>
          </w:p>
        </w:tc>
      </w:tr>
      <w:tr w:rsidR="00A23B3E" w14:paraId="14C9E7AB" w14:textId="77777777" w:rsidTr="002B00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9927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A04B732"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61F4DC98" w14:textId="77777777" w:rsidR="00A23B3E" w:rsidRPr="002B00C1" w:rsidRDefault="00A23B3E">
            <w:pPr>
              <w:rPr>
                <w:rFonts w:ascii="Arial" w:hAnsi="Arial" w:cs="Arial"/>
                <w:sz w:val="15"/>
                <w:szCs w:val="15"/>
              </w:rPr>
            </w:pPr>
            <w:r w:rsidRPr="002B00C1">
              <w:rPr>
                <w:rFonts w:ascii="Arial" w:hAnsi="Arial" w:cs="Arial"/>
                <w:w w:val="0"/>
                <w:sz w:val="15"/>
                <w:szCs w:val="15"/>
              </w:rPr>
              <w:t>[……</w:t>
            </w:r>
            <w:proofErr w:type="gramStart"/>
            <w:r w:rsidRPr="002B00C1">
              <w:rPr>
                <w:rFonts w:ascii="Arial" w:hAnsi="Arial" w:cs="Arial"/>
                <w:w w:val="0"/>
                <w:sz w:val="15"/>
                <w:szCs w:val="15"/>
              </w:rPr>
              <w:t>…….</w:t>
            </w:r>
            <w:proofErr w:type="gramEnd"/>
            <w:r w:rsidRPr="002B00C1">
              <w:rPr>
                <w:rFonts w:ascii="Arial" w:hAnsi="Arial" w:cs="Arial"/>
                <w:w w:val="0"/>
                <w:sz w:val="15"/>
                <w:szCs w:val="15"/>
              </w:rPr>
              <w:t>…]</w:t>
            </w:r>
            <w:r w:rsidRPr="002B00C1">
              <w:rPr>
                <w:rFonts w:ascii="Arial" w:hAnsi="Arial" w:cs="Arial"/>
                <w:w w:val="0"/>
                <w:sz w:val="15"/>
                <w:szCs w:val="15"/>
              </w:rPr>
              <w:br/>
            </w:r>
            <w:r w:rsidRPr="002B00C1">
              <w:rPr>
                <w:rFonts w:ascii="Arial" w:hAnsi="Arial" w:cs="Arial"/>
                <w:w w:val="0"/>
                <w:sz w:val="15"/>
                <w:szCs w:val="15"/>
              </w:rPr>
              <w:br/>
            </w:r>
            <w:r w:rsidRPr="002B00C1">
              <w:rPr>
                <w:rFonts w:ascii="Arial" w:hAnsi="Arial" w:cs="Arial"/>
                <w:w w:val="0"/>
                <w:sz w:val="15"/>
                <w:szCs w:val="15"/>
              </w:rPr>
              <w:br/>
            </w:r>
            <w:r w:rsidRPr="002B00C1">
              <w:rPr>
                <w:rFonts w:ascii="Arial" w:hAnsi="Arial" w:cs="Arial"/>
                <w:sz w:val="15"/>
                <w:szCs w:val="15"/>
              </w:rPr>
              <w:t>(indirizzo web, autorità o organismo di emanazione, riferimento preciso della documentazione):</w:t>
            </w:r>
            <w:r w:rsidRPr="002B00C1">
              <w:rPr>
                <w:rFonts w:ascii="Arial" w:hAnsi="Arial" w:cs="Arial"/>
                <w:i/>
                <w:sz w:val="15"/>
                <w:szCs w:val="15"/>
              </w:rPr>
              <w:t xml:space="preserve"> </w:t>
            </w:r>
          </w:p>
          <w:p w14:paraId="09BF8E7C" w14:textId="77777777" w:rsidR="00A23B3E" w:rsidRDefault="00A23B3E">
            <w:r w:rsidRPr="002B00C1">
              <w:rPr>
                <w:rFonts w:ascii="Arial" w:hAnsi="Arial" w:cs="Arial"/>
                <w:sz w:val="15"/>
                <w:szCs w:val="15"/>
              </w:rPr>
              <w:t>[…………][……..…][…………]</w:t>
            </w:r>
          </w:p>
        </w:tc>
      </w:tr>
      <w:tr w:rsidR="00A23B3E" w14:paraId="079C4A0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93C93"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325A8BE" w14:textId="77777777" w:rsidR="00A23B3E" w:rsidRDefault="00A23B3E">
            <w:pPr>
              <w:pStyle w:val="Paragrafoelenco1"/>
              <w:tabs>
                <w:tab w:val="left" w:pos="284"/>
              </w:tabs>
              <w:ind w:left="284"/>
              <w:rPr>
                <w:rFonts w:ascii="Arial" w:hAnsi="Arial" w:cs="Arial"/>
                <w:sz w:val="15"/>
                <w:szCs w:val="15"/>
              </w:rPr>
            </w:pPr>
          </w:p>
          <w:p w14:paraId="36C77CF5"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E11871E"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941A6"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3D8362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8A33104" w14:textId="77777777" w:rsidR="00A23B3E" w:rsidRDefault="00A23B3E">
            <w:r>
              <w:rPr>
                <w:rFonts w:ascii="Arial" w:hAnsi="Arial" w:cs="Arial"/>
                <w:sz w:val="15"/>
                <w:szCs w:val="15"/>
              </w:rPr>
              <w:t>[…………][……….…][…………]</w:t>
            </w:r>
          </w:p>
        </w:tc>
      </w:tr>
    </w:tbl>
    <w:p w14:paraId="11D0FE1C" w14:textId="77777777" w:rsidR="00A23B3E" w:rsidRDefault="00A23B3E">
      <w:pPr>
        <w:pStyle w:val="SectionTitle"/>
        <w:spacing w:before="0" w:after="0"/>
        <w:jc w:val="both"/>
        <w:rPr>
          <w:rFonts w:ascii="Arial" w:hAnsi="Arial" w:cs="Arial"/>
          <w:sz w:val="4"/>
          <w:szCs w:val="4"/>
        </w:rPr>
      </w:pPr>
    </w:p>
    <w:p w14:paraId="19B12C8D" w14:textId="77777777" w:rsidR="00A23B3E" w:rsidRDefault="00A23B3E">
      <w:pPr>
        <w:spacing w:before="0"/>
      </w:pPr>
    </w:p>
    <w:p w14:paraId="3D06CF6D" w14:textId="77777777" w:rsidR="00A23B3E" w:rsidRDefault="00A23B3E">
      <w:pPr>
        <w:pStyle w:val="SectionTitle"/>
        <w:pageBreakBefore/>
        <w:spacing w:before="0" w:after="0"/>
        <w:jc w:val="both"/>
        <w:rPr>
          <w:rFonts w:ascii="Arial" w:hAnsi="Arial" w:cs="Arial"/>
          <w:b w:val="0"/>
          <w:caps/>
          <w:sz w:val="15"/>
          <w:szCs w:val="15"/>
        </w:rPr>
      </w:pPr>
    </w:p>
    <w:p w14:paraId="495056E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A22884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BCE2D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D2D3A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0E688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BA793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D172E"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E5EED44" w14:textId="77777777" w:rsidR="00A23B3E" w:rsidRDefault="00A23B3E">
            <w:pPr>
              <w:ind w:left="284" w:hanging="284"/>
              <w:rPr>
                <w:rFonts w:ascii="Arial" w:hAnsi="Arial" w:cs="Arial"/>
                <w:b/>
                <w:sz w:val="12"/>
                <w:szCs w:val="12"/>
              </w:rPr>
            </w:pPr>
          </w:p>
          <w:p w14:paraId="1AC13454" w14:textId="77777777" w:rsidR="00A23B3E" w:rsidRDefault="00A23B3E">
            <w:pPr>
              <w:ind w:left="284" w:hanging="284"/>
              <w:rPr>
                <w:rFonts w:ascii="Arial" w:hAnsi="Arial" w:cs="Arial"/>
                <w:sz w:val="12"/>
                <w:szCs w:val="12"/>
              </w:rPr>
            </w:pPr>
            <w:r>
              <w:rPr>
                <w:rFonts w:ascii="Arial" w:hAnsi="Arial" w:cs="Arial"/>
                <w:b/>
                <w:sz w:val="15"/>
                <w:szCs w:val="15"/>
              </w:rPr>
              <w:t>e/o,</w:t>
            </w:r>
          </w:p>
          <w:p w14:paraId="01014047" w14:textId="77777777" w:rsidR="00A23B3E" w:rsidRDefault="00A23B3E">
            <w:pPr>
              <w:ind w:left="284" w:hanging="142"/>
              <w:rPr>
                <w:rFonts w:ascii="Arial" w:hAnsi="Arial" w:cs="Arial"/>
                <w:sz w:val="12"/>
                <w:szCs w:val="12"/>
              </w:rPr>
            </w:pPr>
          </w:p>
          <w:p w14:paraId="280B9B64"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0551CA0"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380E8A"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D928F36" w14:textId="77777777" w:rsidR="00A23B3E" w:rsidRDefault="00A23B3E">
            <w:pPr>
              <w:rPr>
                <w:rFonts w:ascii="Arial" w:hAnsi="Arial" w:cs="Arial"/>
                <w:sz w:val="15"/>
                <w:szCs w:val="15"/>
              </w:rPr>
            </w:pPr>
            <w:r>
              <w:rPr>
                <w:rFonts w:ascii="Arial" w:hAnsi="Arial" w:cs="Arial"/>
                <w:sz w:val="15"/>
                <w:szCs w:val="15"/>
              </w:rPr>
              <w:t>[……], [……] […] valuta</w:t>
            </w:r>
          </w:p>
          <w:p w14:paraId="0A8CE49C" w14:textId="77777777" w:rsidR="00A23B3E" w:rsidRDefault="00A23B3E">
            <w:pPr>
              <w:rPr>
                <w:rFonts w:ascii="Arial" w:hAnsi="Arial" w:cs="Arial"/>
                <w:sz w:val="15"/>
                <w:szCs w:val="15"/>
              </w:rPr>
            </w:pPr>
          </w:p>
          <w:p w14:paraId="5A2AEDEA" w14:textId="77777777" w:rsidR="00A23B3E" w:rsidRDefault="00A23B3E">
            <w:pPr>
              <w:rPr>
                <w:rFonts w:ascii="Arial" w:hAnsi="Arial" w:cs="Arial"/>
                <w:sz w:val="15"/>
                <w:szCs w:val="15"/>
              </w:rPr>
            </w:pPr>
          </w:p>
          <w:p w14:paraId="3BF6218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C70BA4A" w14:textId="77777777" w:rsidR="00A23B3E" w:rsidRDefault="00A23B3E">
            <w:r>
              <w:rPr>
                <w:rFonts w:ascii="Arial" w:hAnsi="Arial" w:cs="Arial"/>
                <w:sz w:val="15"/>
                <w:szCs w:val="15"/>
              </w:rPr>
              <w:t>[…….…][……..…][……..…]</w:t>
            </w:r>
          </w:p>
        </w:tc>
      </w:tr>
      <w:tr w:rsidR="00A23B3E" w14:paraId="6FC868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3E736"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29C7DB" w14:textId="77777777" w:rsidR="00A23B3E" w:rsidRDefault="00A23B3E">
            <w:pPr>
              <w:rPr>
                <w:rFonts w:ascii="Arial" w:hAnsi="Arial" w:cs="Arial"/>
                <w:sz w:val="15"/>
                <w:szCs w:val="15"/>
              </w:rPr>
            </w:pPr>
            <w:r>
              <w:rPr>
                <w:rFonts w:ascii="Arial" w:hAnsi="Arial" w:cs="Arial"/>
                <w:b/>
                <w:sz w:val="15"/>
                <w:szCs w:val="15"/>
              </w:rPr>
              <w:t>e/o,</w:t>
            </w:r>
          </w:p>
          <w:p w14:paraId="2DE4C9BE"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D1C45C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ECA21"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C8D02BE" w14:textId="77777777" w:rsidR="00A23B3E" w:rsidRDefault="00A23B3E">
            <w:pPr>
              <w:rPr>
                <w:rFonts w:ascii="Arial" w:hAnsi="Arial" w:cs="Arial"/>
                <w:sz w:val="15"/>
                <w:szCs w:val="15"/>
              </w:rPr>
            </w:pPr>
            <w:r>
              <w:rPr>
                <w:rFonts w:ascii="Arial" w:hAnsi="Arial" w:cs="Arial"/>
                <w:sz w:val="15"/>
                <w:szCs w:val="15"/>
              </w:rPr>
              <w:t>[……], [……] […] valuta</w:t>
            </w:r>
          </w:p>
          <w:p w14:paraId="58AF1A0D"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08740A9" w14:textId="77777777" w:rsidR="00A23B3E" w:rsidRDefault="00A23B3E">
            <w:r>
              <w:rPr>
                <w:rFonts w:ascii="Arial" w:hAnsi="Arial" w:cs="Arial"/>
                <w:sz w:val="15"/>
                <w:szCs w:val="15"/>
              </w:rPr>
              <w:t>[……….…][…………][…………]</w:t>
            </w:r>
          </w:p>
        </w:tc>
      </w:tr>
      <w:tr w:rsidR="00A23B3E" w14:paraId="1C84C0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890DF"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BABA2A" w14:textId="77777777" w:rsidR="00A23B3E" w:rsidRDefault="00A23B3E">
            <w:r>
              <w:rPr>
                <w:rFonts w:ascii="Arial" w:hAnsi="Arial" w:cs="Arial"/>
                <w:sz w:val="15"/>
                <w:szCs w:val="15"/>
              </w:rPr>
              <w:t>[……]</w:t>
            </w:r>
          </w:p>
        </w:tc>
      </w:tr>
      <w:tr w:rsidR="00A23B3E" w14:paraId="2902C1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DB3B76"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484E2B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FAD0A3"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922D99A" w14:textId="77777777" w:rsidR="00A23B3E" w:rsidRDefault="00A23B3E">
            <w:r>
              <w:rPr>
                <w:rFonts w:ascii="Arial" w:hAnsi="Arial" w:cs="Arial"/>
                <w:sz w:val="15"/>
                <w:szCs w:val="15"/>
              </w:rPr>
              <w:t>[………..…][…………][……….…]</w:t>
            </w:r>
          </w:p>
        </w:tc>
      </w:tr>
      <w:tr w:rsidR="00A23B3E" w14:paraId="273E1A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0CD25"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48B05C5"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91DAD" w14:textId="77777777" w:rsidR="00A23B3E" w:rsidRDefault="00A23B3E">
            <w:pPr>
              <w:rPr>
                <w:rFonts w:ascii="Arial" w:hAnsi="Arial" w:cs="Arial"/>
                <w:sz w:val="15"/>
                <w:szCs w:val="15"/>
              </w:rPr>
            </w:pPr>
            <w:r>
              <w:rPr>
                <w:rFonts w:ascii="Arial" w:hAnsi="Arial" w:cs="Arial"/>
                <w:sz w:val="15"/>
                <w:szCs w:val="15"/>
              </w:rPr>
              <w:t>[……] […] valuta</w:t>
            </w:r>
          </w:p>
          <w:p w14:paraId="4FA437C9"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9FCEDDD"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00B08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9C595C"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D1CCEAD"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319BC9" w14:textId="77777777" w:rsidR="00350D7E" w:rsidRDefault="00A23B3E">
            <w:pPr>
              <w:rPr>
                <w:rFonts w:ascii="Arial" w:hAnsi="Arial" w:cs="Arial"/>
                <w:sz w:val="15"/>
                <w:szCs w:val="15"/>
              </w:rPr>
            </w:pPr>
            <w:r>
              <w:rPr>
                <w:rFonts w:ascii="Arial" w:hAnsi="Arial" w:cs="Arial"/>
                <w:sz w:val="15"/>
                <w:szCs w:val="15"/>
              </w:rPr>
              <w:lastRenderedPageBreak/>
              <w:br/>
            </w:r>
            <w:r>
              <w:rPr>
                <w:rFonts w:ascii="Arial" w:hAnsi="Arial" w:cs="Arial"/>
                <w:sz w:val="15"/>
                <w:szCs w:val="15"/>
              </w:rPr>
              <w:br/>
            </w:r>
            <w:r>
              <w:rPr>
                <w:rFonts w:ascii="Arial" w:hAnsi="Arial" w:cs="Arial"/>
                <w:sz w:val="15"/>
                <w:szCs w:val="15"/>
              </w:rPr>
              <w:br/>
            </w:r>
          </w:p>
          <w:p w14:paraId="3B325F2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6798C60" w14:textId="77777777" w:rsidR="00A23B3E" w:rsidRDefault="00A23B3E">
            <w:r>
              <w:rPr>
                <w:rFonts w:ascii="Arial" w:hAnsi="Arial" w:cs="Arial"/>
                <w:sz w:val="15"/>
                <w:szCs w:val="15"/>
              </w:rPr>
              <w:lastRenderedPageBreak/>
              <w:t>[…………..][……….…][………..…]</w:t>
            </w:r>
          </w:p>
        </w:tc>
      </w:tr>
    </w:tbl>
    <w:p w14:paraId="5255F1F5" w14:textId="77777777" w:rsidR="00A23B3E" w:rsidRDefault="00A23B3E">
      <w:pPr>
        <w:pStyle w:val="SectionTitle"/>
        <w:spacing w:before="0" w:after="0"/>
        <w:jc w:val="both"/>
        <w:rPr>
          <w:rFonts w:ascii="Arial" w:hAnsi="Arial" w:cs="Arial"/>
          <w:caps/>
          <w:sz w:val="15"/>
          <w:szCs w:val="15"/>
        </w:rPr>
      </w:pPr>
    </w:p>
    <w:p w14:paraId="46302111" w14:textId="77777777" w:rsidR="00A23B3E" w:rsidRDefault="00A23B3E">
      <w:pPr>
        <w:pStyle w:val="Titolo1"/>
        <w:spacing w:before="0" w:after="0"/>
        <w:ind w:left="850"/>
        <w:rPr>
          <w:sz w:val="16"/>
          <w:szCs w:val="16"/>
        </w:rPr>
      </w:pPr>
    </w:p>
    <w:p w14:paraId="3F71539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9A03CC3" w14:textId="77777777" w:rsidR="00A23B3E" w:rsidRPr="003A443E" w:rsidRDefault="00A23B3E">
      <w:pPr>
        <w:pStyle w:val="Titolo1"/>
        <w:spacing w:before="0" w:after="0"/>
        <w:ind w:left="850"/>
        <w:rPr>
          <w:color w:val="000000"/>
          <w:sz w:val="16"/>
          <w:szCs w:val="16"/>
        </w:rPr>
      </w:pPr>
    </w:p>
    <w:p w14:paraId="1348098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C022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2C0FC"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252D1"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FE098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6A419"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1D219D0"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52C63" w14:textId="77777777" w:rsidR="00A23B3E" w:rsidRPr="002B00C1" w:rsidRDefault="00A23B3E">
            <w:pPr>
              <w:rPr>
                <w:rFonts w:ascii="Arial" w:hAnsi="Arial" w:cs="Arial"/>
                <w:sz w:val="15"/>
                <w:szCs w:val="15"/>
              </w:rPr>
            </w:pPr>
            <w:r w:rsidRPr="002B00C1">
              <w:rPr>
                <w:rFonts w:ascii="Arial" w:hAnsi="Arial" w:cs="Arial"/>
                <w:sz w:val="15"/>
                <w:szCs w:val="15"/>
              </w:rPr>
              <w:t>Numero di anni (periodo specificato nell'avviso o bando pertinente o nei documenti di gara): […]</w:t>
            </w:r>
            <w:r w:rsidRPr="002B00C1">
              <w:rPr>
                <w:rFonts w:ascii="Arial" w:hAnsi="Arial" w:cs="Arial"/>
                <w:sz w:val="15"/>
                <w:szCs w:val="15"/>
              </w:rPr>
              <w:br/>
            </w:r>
            <w:proofErr w:type="gramStart"/>
            <w:r w:rsidRPr="002B00C1">
              <w:rPr>
                <w:rFonts w:ascii="Arial" w:hAnsi="Arial" w:cs="Arial"/>
                <w:sz w:val="15"/>
                <w:szCs w:val="15"/>
              </w:rPr>
              <w:t>Lavori:  [</w:t>
            </w:r>
            <w:proofErr w:type="gramEnd"/>
            <w:r w:rsidRPr="002B00C1">
              <w:rPr>
                <w:rFonts w:ascii="Arial" w:hAnsi="Arial" w:cs="Arial"/>
                <w:sz w:val="15"/>
                <w:szCs w:val="15"/>
              </w:rPr>
              <w:t>……]</w:t>
            </w:r>
            <w:r w:rsidRPr="002B00C1">
              <w:rPr>
                <w:rFonts w:ascii="Arial" w:hAnsi="Arial" w:cs="Arial"/>
                <w:sz w:val="15"/>
                <w:szCs w:val="15"/>
              </w:rPr>
              <w:br/>
            </w:r>
            <w:r w:rsidRPr="002B00C1">
              <w:rPr>
                <w:rFonts w:ascii="Arial" w:hAnsi="Arial" w:cs="Arial"/>
                <w:sz w:val="15"/>
                <w:szCs w:val="15"/>
              </w:rPr>
              <w:br/>
              <w:t xml:space="preserve">(indirizzo web, autorità o organismo di emanazione, riferimento preciso della documentazione): </w:t>
            </w:r>
          </w:p>
          <w:p w14:paraId="06F4940E" w14:textId="77777777" w:rsidR="00A23B3E" w:rsidRDefault="00A23B3E">
            <w:r w:rsidRPr="002B00C1">
              <w:rPr>
                <w:rFonts w:ascii="Arial" w:hAnsi="Arial" w:cs="Arial"/>
                <w:sz w:val="15"/>
                <w:szCs w:val="15"/>
              </w:rPr>
              <w:t>[…………][………..…][……….…]</w:t>
            </w:r>
          </w:p>
        </w:tc>
      </w:tr>
      <w:tr w:rsidR="00A23B3E" w14:paraId="6381C8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6847"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C783659"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9C3E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96D715F"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FCD156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A33E67"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F9DB6AE"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0761311"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CC6558F" w14:textId="77777777" w:rsidR="00A23B3E" w:rsidRDefault="00A23B3E">
                  <w:r>
                    <w:rPr>
                      <w:rFonts w:ascii="Arial" w:hAnsi="Arial" w:cs="Arial"/>
                      <w:sz w:val="15"/>
                      <w:szCs w:val="15"/>
                    </w:rPr>
                    <w:t>destinatari</w:t>
                  </w:r>
                </w:p>
              </w:tc>
            </w:tr>
            <w:tr w:rsidR="00A23B3E" w14:paraId="0C155F3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9BA208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47F93CC"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D55B307"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BC1FD0A" w14:textId="77777777" w:rsidR="00A23B3E" w:rsidRDefault="00A23B3E">
                  <w:pPr>
                    <w:rPr>
                      <w:rFonts w:ascii="Arial" w:hAnsi="Arial" w:cs="Arial"/>
                      <w:sz w:val="15"/>
                      <w:szCs w:val="15"/>
                    </w:rPr>
                  </w:pPr>
                </w:p>
              </w:tc>
            </w:tr>
          </w:tbl>
          <w:p w14:paraId="2AF3BC0B" w14:textId="77777777" w:rsidR="00A23B3E" w:rsidRDefault="00A23B3E">
            <w:pPr>
              <w:rPr>
                <w:rFonts w:ascii="Arial" w:hAnsi="Arial" w:cs="Arial"/>
                <w:sz w:val="15"/>
                <w:szCs w:val="15"/>
              </w:rPr>
            </w:pPr>
          </w:p>
        </w:tc>
      </w:tr>
      <w:tr w:rsidR="00A23B3E" w14:paraId="7C4C54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FC7B8"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39DA061"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E8E78"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CFD1D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A1AF6"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909E4" w14:textId="77777777" w:rsidR="00A23B3E" w:rsidRDefault="00A23B3E">
            <w:r>
              <w:rPr>
                <w:rFonts w:ascii="Arial" w:hAnsi="Arial" w:cs="Arial"/>
                <w:sz w:val="15"/>
                <w:szCs w:val="15"/>
              </w:rPr>
              <w:t>[……….…]</w:t>
            </w:r>
          </w:p>
        </w:tc>
      </w:tr>
      <w:tr w:rsidR="00A23B3E" w14:paraId="21D39D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42230"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507CE1" w14:textId="77777777" w:rsidR="00A23B3E" w:rsidRDefault="00A23B3E">
            <w:r>
              <w:rPr>
                <w:rFonts w:ascii="Arial" w:hAnsi="Arial" w:cs="Arial"/>
                <w:sz w:val="15"/>
                <w:szCs w:val="15"/>
              </w:rPr>
              <w:t>[……….…]</w:t>
            </w:r>
          </w:p>
        </w:tc>
      </w:tr>
      <w:tr w:rsidR="00A23B3E" w14:paraId="08A4C0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6C82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24A5DDB"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F8FE6"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C402F6A"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5567CC93" w14:textId="77777777" w:rsidR="00350D7E" w:rsidRDefault="00350D7E">
            <w:pPr>
              <w:rPr>
                <w:rFonts w:ascii="Arial" w:hAnsi="Arial" w:cs="Arial"/>
                <w:sz w:val="15"/>
                <w:szCs w:val="15"/>
              </w:rPr>
            </w:pPr>
          </w:p>
          <w:p w14:paraId="0A1FFFCB" w14:textId="77777777" w:rsidR="00350D7E" w:rsidRDefault="00350D7E"/>
        </w:tc>
      </w:tr>
      <w:tr w:rsidR="00A23B3E" w14:paraId="7F7AB3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538D6"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8E244B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3B729ADD"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6ABD239"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CA88C" w14:textId="77777777" w:rsidR="00A23B3E" w:rsidRDefault="00A23B3E">
            <w:pPr>
              <w:rPr>
                <w:rFonts w:ascii="Arial" w:hAnsi="Arial" w:cs="Arial"/>
                <w:sz w:val="15"/>
                <w:szCs w:val="15"/>
              </w:rPr>
            </w:pPr>
            <w:r>
              <w:rPr>
                <w:rFonts w:ascii="Arial" w:hAnsi="Arial" w:cs="Arial"/>
                <w:sz w:val="15"/>
                <w:szCs w:val="15"/>
              </w:rPr>
              <w:lastRenderedPageBreak/>
              <w:br/>
            </w:r>
          </w:p>
          <w:p w14:paraId="12CB0CE1"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14:paraId="12B9DDB2" w14:textId="77777777" w:rsidR="00A23B3E" w:rsidRDefault="00A23B3E">
            <w:r>
              <w:rPr>
                <w:rFonts w:ascii="Arial" w:hAnsi="Arial" w:cs="Arial"/>
                <w:sz w:val="15"/>
                <w:szCs w:val="15"/>
              </w:rPr>
              <w:br/>
              <w:t>b) [………..…]</w:t>
            </w:r>
          </w:p>
        </w:tc>
      </w:tr>
      <w:tr w:rsidR="00A23B3E" w14:paraId="180656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2A942"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341493" w14:textId="77777777" w:rsidR="00A23B3E" w:rsidRDefault="00A23B3E">
            <w:r>
              <w:rPr>
                <w:rFonts w:ascii="Arial" w:hAnsi="Arial" w:cs="Arial"/>
                <w:sz w:val="15"/>
                <w:szCs w:val="15"/>
              </w:rPr>
              <w:t>[…………..…]</w:t>
            </w:r>
          </w:p>
        </w:tc>
      </w:tr>
      <w:tr w:rsidR="00A23B3E" w14:paraId="794C74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498BF"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4AB29"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F26FA38" w14:textId="77777777" w:rsidR="00A23B3E" w:rsidRDefault="00A23B3E">
            <w:pPr>
              <w:spacing w:before="0" w:after="0"/>
              <w:rPr>
                <w:rFonts w:ascii="Arial" w:hAnsi="Arial" w:cs="Arial"/>
                <w:sz w:val="15"/>
                <w:szCs w:val="15"/>
              </w:rPr>
            </w:pPr>
            <w:r>
              <w:rPr>
                <w:rFonts w:ascii="Arial" w:hAnsi="Arial" w:cs="Arial"/>
                <w:sz w:val="15"/>
                <w:szCs w:val="15"/>
              </w:rPr>
              <w:t>[…………],[……..…],</w:t>
            </w:r>
          </w:p>
          <w:p w14:paraId="355A0445" w14:textId="77777777" w:rsidR="00A23B3E" w:rsidRDefault="00A23B3E">
            <w:pPr>
              <w:spacing w:before="0" w:after="0"/>
              <w:rPr>
                <w:rFonts w:ascii="Arial" w:hAnsi="Arial" w:cs="Arial"/>
                <w:sz w:val="15"/>
                <w:szCs w:val="15"/>
              </w:rPr>
            </w:pPr>
            <w:r>
              <w:rPr>
                <w:rFonts w:ascii="Arial" w:hAnsi="Arial" w:cs="Arial"/>
                <w:sz w:val="15"/>
                <w:szCs w:val="15"/>
              </w:rPr>
              <w:t>[…………],[……..…],</w:t>
            </w:r>
          </w:p>
          <w:p w14:paraId="5962A14F" w14:textId="77777777" w:rsidR="00A23B3E" w:rsidRDefault="00A23B3E">
            <w:pPr>
              <w:spacing w:before="0" w:after="0"/>
              <w:rPr>
                <w:rFonts w:ascii="Arial" w:hAnsi="Arial" w:cs="Arial"/>
                <w:sz w:val="15"/>
                <w:szCs w:val="15"/>
              </w:rPr>
            </w:pPr>
            <w:r>
              <w:rPr>
                <w:rFonts w:ascii="Arial" w:hAnsi="Arial" w:cs="Arial"/>
                <w:sz w:val="15"/>
                <w:szCs w:val="15"/>
              </w:rPr>
              <w:t>[…………],[……..…],</w:t>
            </w:r>
          </w:p>
          <w:p w14:paraId="37D33029"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BEB7447" w14:textId="77777777" w:rsidR="00A23B3E" w:rsidRDefault="00A23B3E">
            <w:pPr>
              <w:spacing w:before="0" w:after="0"/>
              <w:rPr>
                <w:rFonts w:ascii="Arial" w:hAnsi="Arial" w:cs="Arial"/>
                <w:sz w:val="15"/>
                <w:szCs w:val="15"/>
              </w:rPr>
            </w:pPr>
            <w:r>
              <w:rPr>
                <w:rFonts w:ascii="Arial" w:hAnsi="Arial" w:cs="Arial"/>
                <w:sz w:val="15"/>
                <w:szCs w:val="15"/>
              </w:rPr>
              <w:t>[…………],[……..…],</w:t>
            </w:r>
          </w:p>
          <w:p w14:paraId="52D8AA66" w14:textId="77777777" w:rsidR="00A23B3E" w:rsidRDefault="00A23B3E">
            <w:pPr>
              <w:spacing w:before="0" w:after="0"/>
              <w:rPr>
                <w:rFonts w:ascii="Arial" w:hAnsi="Arial" w:cs="Arial"/>
                <w:sz w:val="15"/>
                <w:szCs w:val="15"/>
              </w:rPr>
            </w:pPr>
            <w:r>
              <w:rPr>
                <w:rFonts w:ascii="Arial" w:hAnsi="Arial" w:cs="Arial"/>
                <w:sz w:val="15"/>
                <w:szCs w:val="15"/>
              </w:rPr>
              <w:t>[…………],[……..…],</w:t>
            </w:r>
          </w:p>
          <w:p w14:paraId="5D0DE664" w14:textId="77777777" w:rsidR="00A23B3E" w:rsidRDefault="00A23B3E">
            <w:pPr>
              <w:spacing w:before="0" w:after="0"/>
            </w:pPr>
            <w:r>
              <w:rPr>
                <w:rFonts w:ascii="Arial" w:hAnsi="Arial" w:cs="Arial"/>
                <w:sz w:val="15"/>
                <w:szCs w:val="15"/>
              </w:rPr>
              <w:t>[…………],[……..…]</w:t>
            </w:r>
          </w:p>
        </w:tc>
      </w:tr>
      <w:tr w:rsidR="00A23B3E" w14:paraId="3B7803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59B7E" w14:textId="77777777" w:rsidR="00A23B3E" w:rsidRDefault="00A23B3E">
            <w:pPr>
              <w:ind w:left="426" w:hanging="426"/>
            </w:pPr>
            <w:r>
              <w:rPr>
                <w:rFonts w:ascii="Arial" w:hAnsi="Arial" w:cs="Arial"/>
                <w:sz w:val="15"/>
                <w:szCs w:val="15"/>
              </w:rPr>
              <w:t xml:space="preserve">9)       </w:t>
            </w:r>
            <w:r w:rsidRPr="002B00C1">
              <w:rPr>
                <w:rFonts w:ascii="Arial" w:hAnsi="Arial" w:cs="Arial"/>
                <w:sz w:val="15"/>
                <w:szCs w:val="15"/>
              </w:rPr>
              <w:t>Per l'esecuzione dell'appalto l'operatore economico disporrà dell'</w:t>
            </w:r>
            <w:r w:rsidRPr="002B00C1">
              <w:rPr>
                <w:rFonts w:ascii="Arial" w:hAnsi="Arial" w:cs="Arial"/>
                <w:b/>
                <w:sz w:val="15"/>
                <w:szCs w:val="15"/>
              </w:rPr>
              <w:t>attrezzatura, del materiale e dell'equipaggiamento tecnico</w:t>
            </w:r>
            <w:r w:rsidRPr="002B00C1">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AE034" w14:textId="77777777" w:rsidR="00A23B3E" w:rsidRDefault="00A23B3E">
            <w:r>
              <w:rPr>
                <w:rFonts w:ascii="Arial" w:hAnsi="Arial" w:cs="Arial"/>
                <w:sz w:val="15"/>
                <w:szCs w:val="15"/>
              </w:rPr>
              <w:t>[…………]</w:t>
            </w:r>
          </w:p>
        </w:tc>
      </w:tr>
      <w:tr w:rsidR="00A23B3E" w14:paraId="4910F9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3AAD08" w14:textId="77777777" w:rsidR="00A23B3E" w:rsidRPr="004D1FD0" w:rsidRDefault="00A23B3E">
            <w:pPr>
              <w:ind w:left="426" w:hanging="426"/>
            </w:pPr>
            <w:r w:rsidRPr="004D1FD0">
              <w:rPr>
                <w:rFonts w:ascii="Arial" w:hAnsi="Arial" w:cs="Arial"/>
                <w:sz w:val="15"/>
                <w:szCs w:val="15"/>
              </w:rPr>
              <w:t xml:space="preserve">10)     L'operatore economico </w:t>
            </w:r>
            <w:r w:rsidRPr="004D1FD0">
              <w:rPr>
                <w:rFonts w:ascii="Arial" w:hAnsi="Arial" w:cs="Arial"/>
                <w:b/>
                <w:sz w:val="15"/>
                <w:szCs w:val="15"/>
              </w:rPr>
              <w:t xml:space="preserve">intende eventualmente </w:t>
            </w:r>
            <w:proofErr w:type="gramStart"/>
            <w:r w:rsidRPr="004D1FD0">
              <w:rPr>
                <w:rFonts w:ascii="Arial" w:hAnsi="Arial" w:cs="Arial"/>
                <w:b/>
                <w:sz w:val="15"/>
                <w:szCs w:val="15"/>
              </w:rPr>
              <w:t>subappaltare</w:t>
            </w:r>
            <w:r w:rsidRPr="004D1FD0">
              <w:rPr>
                <w:rFonts w:ascii="Arial" w:hAnsi="Arial" w:cs="Arial"/>
                <w:sz w:val="15"/>
                <w:szCs w:val="15"/>
              </w:rPr>
              <w:t>(</w:t>
            </w:r>
            <w:proofErr w:type="gramEnd"/>
            <w:r w:rsidRPr="004D1FD0">
              <w:rPr>
                <w:rStyle w:val="Rimandonotaapidipagina"/>
                <w:rFonts w:ascii="Arial" w:hAnsi="Arial" w:cs="Arial"/>
                <w:sz w:val="15"/>
                <w:szCs w:val="15"/>
              </w:rPr>
              <w:footnoteReference w:id="37"/>
            </w:r>
            <w:r w:rsidRPr="004D1FD0">
              <w:rPr>
                <w:rFonts w:ascii="Arial" w:hAnsi="Arial" w:cs="Arial"/>
                <w:sz w:val="15"/>
                <w:szCs w:val="15"/>
              </w:rPr>
              <w:t xml:space="preserve">) la seguente </w:t>
            </w:r>
            <w:r w:rsidRPr="004D1FD0">
              <w:rPr>
                <w:rFonts w:ascii="Arial" w:hAnsi="Arial" w:cs="Arial"/>
                <w:b/>
                <w:sz w:val="15"/>
                <w:szCs w:val="15"/>
              </w:rPr>
              <w:t>quota (espressa in percentuale)</w:t>
            </w:r>
            <w:r w:rsidRPr="004D1FD0">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CC5E7" w14:textId="77777777" w:rsidR="00A23B3E" w:rsidRPr="004D1FD0" w:rsidRDefault="00A23B3E">
            <w:r w:rsidRPr="004D1FD0">
              <w:rPr>
                <w:rFonts w:ascii="Arial" w:hAnsi="Arial" w:cs="Arial"/>
                <w:sz w:val="15"/>
                <w:szCs w:val="15"/>
              </w:rPr>
              <w:t>[…………]</w:t>
            </w:r>
          </w:p>
        </w:tc>
      </w:tr>
      <w:tr w:rsidR="00A23B3E" w14:paraId="3FF452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2E274F"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4A6CA28"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DA62CCF"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B11D79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8A641" w14:textId="77777777" w:rsidR="00A23B3E" w:rsidRDefault="00A23B3E">
            <w:pPr>
              <w:rPr>
                <w:rFonts w:ascii="Arial" w:hAnsi="Arial" w:cs="Arial"/>
                <w:sz w:val="15"/>
                <w:szCs w:val="15"/>
              </w:rPr>
            </w:pPr>
          </w:p>
          <w:p w14:paraId="535EE2C1" w14:textId="77777777" w:rsidR="00A23B3E" w:rsidRDefault="00A23B3E">
            <w:pPr>
              <w:rPr>
                <w:rFonts w:ascii="Arial" w:hAnsi="Arial" w:cs="Arial"/>
                <w:sz w:val="15"/>
                <w:szCs w:val="15"/>
              </w:rPr>
            </w:pPr>
          </w:p>
          <w:p w14:paraId="7A2DE977"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4E6274E3" w14:textId="77777777" w:rsidR="00A23B3E" w:rsidRDefault="00A23B3E">
            <w:pPr>
              <w:rPr>
                <w:rFonts w:ascii="Arial" w:hAnsi="Arial" w:cs="Arial"/>
                <w:sz w:val="15"/>
                <w:szCs w:val="15"/>
              </w:rPr>
            </w:pPr>
          </w:p>
          <w:p w14:paraId="322B0FA4" w14:textId="77777777" w:rsidR="00A23B3E" w:rsidRDefault="00A23B3E">
            <w:pPr>
              <w:rPr>
                <w:rFonts w:ascii="Arial" w:hAnsi="Arial" w:cs="Arial"/>
                <w:sz w:val="15"/>
                <w:szCs w:val="15"/>
              </w:rPr>
            </w:pPr>
          </w:p>
          <w:p w14:paraId="3903E4FD"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57492A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42AFB37" w14:textId="77777777" w:rsidR="00A23B3E" w:rsidRDefault="00A23B3E">
            <w:r>
              <w:rPr>
                <w:rFonts w:ascii="Arial" w:hAnsi="Arial" w:cs="Arial"/>
                <w:sz w:val="15"/>
                <w:szCs w:val="15"/>
              </w:rPr>
              <w:t>[……….…][……….…][…………]</w:t>
            </w:r>
          </w:p>
        </w:tc>
      </w:tr>
      <w:tr w:rsidR="00A23B3E" w14:paraId="669CBD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CE491"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2D93D5A"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1313AC1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4BECFA4"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0B120"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207FDDB" w14:textId="77777777" w:rsidR="00A23B3E" w:rsidRDefault="00A23B3E">
            <w:pPr>
              <w:spacing w:before="0" w:after="0"/>
              <w:rPr>
                <w:rFonts w:ascii="Arial" w:hAnsi="Arial" w:cs="Arial"/>
                <w:sz w:val="15"/>
                <w:szCs w:val="15"/>
              </w:rPr>
            </w:pPr>
          </w:p>
          <w:p w14:paraId="07A27D40" w14:textId="77777777" w:rsidR="00A23B3E" w:rsidRDefault="00A23B3E">
            <w:pPr>
              <w:spacing w:before="0" w:after="0"/>
              <w:rPr>
                <w:rFonts w:ascii="Arial" w:hAnsi="Arial" w:cs="Arial"/>
                <w:sz w:val="15"/>
                <w:szCs w:val="15"/>
              </w:rPr>
            </w:pPr>
          </w:p>
          <w:p w14:paraId="7FABA6B0"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726A5BC" w14:textId="77777777" w:rsidR="00A23B3E" w:rsidRDefault="00A23B3E">
            <w:pPr>
              <w:spacing w:before="0" w:after="0"/>
              <w:rPr>
                <w:rFonts w:ascii="Arial" w:hAnsi="Arial" w:cs="Arial"/>
                <w:sz w:val="15"/>
                <w:szCs w:val="15"/>
              </w:rPr>
            </w:pPr>
          </w:p>
          <w:p w14:paraId="20B11F4D"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60A8625" w14:textId="77777777" w:rsidR="00A23B3E" w:rsidRDefault="00A23B3E">
            <w:pPr>
              <w:spacing w:before="0" w:after="0"/>
              <w:rPr>
                <w:rFonts w:ascii="Arial" w:hAnsi="Arial" w:cs="Arial"/>
                <w:sz w:val="15"/>
                <w:szCs w:val="15"/>
              </w:rPr>
            </w:pPr>
            <w:r>
              <w:rPr>
                <w:rFonts w:ascii="Arial" w:hAnsi="Arial" w:cs="Arial"/>
                <w:sz w:val="15"/>
                <w:szCs w:val="15"/>
              </w:rPr>
              <w:t>[………..…][………….…][………….…]</w:t>
            </w:r>
          </w:p>
          <w:p w14:paraId="1CC9039F" w14:textId="77777777" w:rsidR="002E43BE" w:rsidRDefault="002E43BE">
            <w:pPr>
              <w:spacing w:before="0" w:after="0"/>
            </w:pPr>
          </w:p>
        </w:tc>
      </w:tr>
      <w:tr w:rsidR="00A23B3E" w:rsidRPr="003A443E" w14:paraId="7C2B08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C6542"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03561A2" w14:textId="77777777" w:rsidR="0071175D" w:rsidRDefault="0071175D">
            <w:pPr>
              <w:rPr>
                <w:rFonts w:ascii="Arial" w:hAnsi="Arial" w:cs="Arial"/>
                <w:color w:val="000000"/>
                <w:sz w:val="15"/>
                <w:szCs w:val="15"/>
              </w:rPr>
            </w:pPr>
          </w:p>
          <w:p w14:paraId="6AEF305B" w14:textId="77777777" w:rsidR="0071175D" w:rsidRDefault="0071175D">
            <w:pPr>
              <w:rPr>
                <w:rFonts w:ascii="Arial" w:hAnsi="Arial" w:cs="Arial"/>
                <w:color w:val="000000"/>
                <w:sz w:val="15"/>
                <w:szCs w:val="15"/>
              </w:rPr>
            </w:pPr>
          </w:p>
          <w:p w14:paraId="751F0F36" w14:textId="77777777" w:rsidR="0071175D" w:rsidRDefault="0071175D">
            <w:pPr>
              <w:rPr>
                <w:rFonts w:ascii="Arial" w:hAnsi="Arial" w:cs="Arial"/>
                <w:color w:val="000000"/>
                <w:sz w:val="15"/>
                <w:szCs w:val="15"/>
              </w:rPr>
            </w:pPr>
          </w:p>
          <w:p w14:paraId="43978A12" w14:textId="77777777" w:rsidR="0071175D" w:rsidRDefault="0071175D">
            <w:pPr>
              <w:rPr>
                <w:rFonts w:ascii="Arial" w:hAnsi="Arial" w:cs="Arial"/>
                <w:color w:val="000000"/>
                <w:sz w:val="15"/>
                <w:szCs w:val="15"/>
              </w:rPr>
            </w:pPr>
          </w:p>
          <w:p w14:paraId="2798AD55"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E52B9" w14:textId="77777777" w:rsidR="00A23B3E" w:rsidRPr="003A443E" w:rsidRDefault="0071175D">
            <w:pPr>
              <w:rPr>
                <w:rFonts w:ascii="Arial" w:hAnsi="Arial" w:cs="Arial"/>
                <w:color w:val="000000"/>
                <w:sz w:val="15"/>
                <w:szCs w:val="15"/>
              </w:rPr>
            </w:pPr>
            <w:r>
              <w:rPr>
                <w:rFonts w:ascii="Arial" w:hAnsi="Arial" w:cs="Arial"/>
                <w:color w:val="000000"/>
                <w:sz w:val="15"/>
                <w:szCs w:val="15"/>
              </w:rPr>
              <w:lastRenderedPageBreak/>
              <w:t xml:space="preserve">Ai sensi dell’art. 90, lett. b) del DPR 207/2010, il </w:t>
            </w:r>
            <w:r w:rsidRPr="0071175D">
              <w:rPr>
                <w:rFonts w:ascii="Arial" w:hAnsi="Arial" w:cs="Arial"/>
                <w:color w:val="000000"/>
                <w:sz w:val="15"/>
                <w:szCs w:val="15"/>
              </w:rPr>
              <w:t>costo complessivo sostenuto per il personale dipendente non inferiore al quindici per cento dell'importo dei lavori eseguiti nel quinquennio antecedente la data di pubblicazione del</w:t>
            </w:r>
            <w:r>
              <w:rPr>
                <w:rFonts w:ascii="Arial" w:hAnsi="Arial" w:cs="Arial"/>
                <w:color w:val="000000"/>
                <w:sz w:val="15"/>
                <w:szCs w:val="15"/>
              </w:rPr>
              <w:t>la RDO è di € [………..]</w:t>
            </w:r>
            <w:r w:rsidRPr="0071175D">
              <w:rPr>
                <w:rFonts w:ascii="Arial" w:hAnsi="Arial" w:cs="Arial"/>
                <w:color w:val="000000"/>
                <w:sz w:val="15"/>
                <w:szCs w:val="15"/>
              </w:rPr>
              <w:t>; nel caso in cui il rapporto tra il suddetto costo e l'importo dei lavori sia inferiore a quanto richiesto, l'importo dei lavori è</w:t>
            </w:r>
            <w:r>
              <w:rPr>
                <w:rFonts w:ascii="Arial" w:hAnsi="Arial" w:cs="Arial"/>
                <w:color w:val="000000"/>
                <w:sz w:val="15"/>
                <w:szCs w:val="15"/>
              </w:rPr>
              <w:t xml:space="preserve"> di € [……..…]</w:t>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lastRenderedPageBreak/>
              <w:br/>
            </w:r>
            <w:r w:rsidR="00A23B3E" w:rsidRPr="003A443E">
              <w:rPr>
                <w:rFonts w:ascii="Arial" w:hAnsi="Arial" w:cs="Arial"/>
                <w:color w:val="000000"/>
                <w:sz w:val="15"/>
                <w:szCs w:val="15"/>
              </w:rPr>
              <w:br/>
              <w:t xml:space="preserve">(indirizzo web, autorità o organismo di emanazione, riferimento preciso della documentazione): </w:t>
            </w:r>
          </w:p>
          <w:p w14:paraId="1CF84991" w14:textId="77777777" w:rsidR="00A23B3E" w:rsidRPr="003A443E" w:rsidRDefault="00A23B3E">
            <w:pPr>
              <w:rPr>
                <w:color w:val="000000"/>
              </w:rPr>
            </w:pPr>
            <w:r w:rsidRPr="003A443E">
              <w:rPr>
                <w:rFonts w:ascii="Arial" w:hAnsi="Arial" w:cs="Arial"/>
                <w:color w:val="000000"/>
                <w:sz w:val="15"/>
                <w:szCs w:val="15"/>
              </w:rPr>
              <w:t>[…………..][……….…][………..…]</w:t>
            </w:r>
          </w:p>
        </w:tc>
      </w:tr>
    </w:tbl>
    <w:p w14:paraId="19F7EBBA" w14:textId="77777777" w:rsidR="00A23B3E" w:rsidRPr="003A443E" w:rsidRDefault="00A23B3E">
      <w:pPr>
        <w:jc w:val="both"/>
        <w:rPr>
          <w:rFonts w:ascii="Arial" w:hAnsi="Arial" w:cs="Arial"/>
          <w:color w:val="000000"/>
          <w:sz w:val="15"/>
          <w:szCs w:val="15"/>
        </w:rPr>
      </w:pPr>
    </w:p>
    <w:p w14:paraId="571AF830"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40B03D6D"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BBBBA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15F55"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30676" w14:textId="77777777" w:rsidR="00A23B3E" w:rsidRDefault="00A23B3E">
            <w:r>
              <w:rPr>
                <w:rFonts w:ascii="Arial" w:hAnsi="Arial" w:cs="Arial"/>
                <w:b/>
                <w:w w:val="0"/>
                <w:sz w:val="15"/>
                <w:szCs w:val="15"/>
              </w:rPr>
              <w:t>Risposta:</w:t>
            </w:r>
          </w:p>
        </w:tc>
      </w:tr>
      <w:tr w:rsidR="00A23B3E" w14:paraId="040478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8487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EFFF81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CDD201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4B964" w14:textId="77777777" w:rsidR="00A23B3E" w:rsidRPr="004D1FD0" w:rsidRDefault="00A23B3E">
            <w:pPr>
              <w:rPr>
                <w:rFonts w:ascii="Arial" w:hAnsi="Arial" w:cs="Arial"/>
                <w:sz w:val="15"/>
                <w:szCs w:val="15"/>
              </w:rPr>
            </w:pPr>
            <w:proofErr w:type="gramStart"/>
            <w:r w:rsidRPr="004D1FD0">
              <w:rPr>
                <w:rFonts w:ascii="Arial" w:hAnsi="Arial" w:cs="Arial"/>
                <w:w w:val="0"/>
                <w:sz w:val="15"/>
                <w:szCs w:val="15"/>
              </w:rPr>
              <w:t>[ ]</w:t>
            </w:r>
            <w:proofErr w:type="gramEnd"/>
            <w:r w:rsidRPr="004D1FD0">
              <w:rPr>
                <w:rFonts w:ascii="Arial" w:hAnsi="Arial" w:cs="Arial"/>
                <w:w w:val="0"/>
                <w:sz w:val="15"/>
                <w:szCs w:val="15"/>
              </w:rPr>
              <w:t xml:space="preserve"> Sì [ ] No</w:t>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w w:val="0"/>
                <w:sz w:val="15"/>
                <w:szCs w:val="15"/>
              </w:rPr>
              <w:br/>
              <w:t>[………..…] [</w:t>
            </w:r>
            <w:proofErr w:type="gramStart"/>
            <w:r w:rsidRPr="004D1FD0">
              <w:rPr>
                <w:rFonts w:ascii="Arial" w:hAnsi="Arial" w:cs="Arial"/>
                <w:w w:val="0"/>
                <w:sz w:val="15"/>
                <w:szCs w:val="15"/>
              </w:rPr>
              <w:t>…….</w:t>
            </w:r>
            <w:proofErr w:type="gramEnd"/>
            <w:r w:rsidRPr="004D1FD0">
              <w:rPr>
                <w:rFonts w:ascii="Arial" w:hAnsi="Arial" w:cs="Arial"/>
                <w:w w:val="0"/>
                <w:sz w:val="15"/>
                <w:szCs w:val="15"/>
              </w:rPr>
              <w:t>……]</w:t>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sz w:val="15"/>
                <w:szCs w:val="15"/>
              </w:rPr>
              <w:t>(indirizzo web, autorità o organismo di emanazione, riferimento preciso della documentazione):</w:t>
            </w:r>
          </w:p>
          <w:p w14:paraId="4DE92385" w14:textId="77777777" w:rsidR="00A23B3E" w:rsidRPr="004D1FD0" w:rsidRDefault="00A23B3E">
            <w:r w:rsidRPr="004D1FD0">
              <w:rPr>
                <w:rFonts w:ascii="Arial" w:hAnsi="Arial" w:cs="Arial"/>
                <w:sz w:val="15"/>
                <w:szCs w:val="15"/>
              </w:rPr>
              <w:t>[……..…][…………][…………]</w:t>
            </w:r>
          </w:p>
        </w:tc>
      </w:tr>
      <w:tr w:rsidR="00A23B3E" w14:paraId="6BE9C4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867F1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4C6DD57"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C2624B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BD069" w14:textId="77777777" w:rsidR="00A23B3E" w:rsidRPr="004D1FD0" w:rsidRDefault="00A23B3E">
            <w:pPr>
              <w:rPr>
                <w:rFonts w:ascii="Arial" w:hAnsi="Arial" w:cs="Arial"/>
                <w:sz w:val="15"/>
                <w:szCs w:val="15"/>
              </w:rPr>
            </w:pPr>
            <w:proofErr w:type="gramStart"/>
            <w:r w:rsidRPr="004D1FD0">
              <w:rPr>
                <w:rFonts w:ascii="Arial" w:hAnsi="Arial" w:cs="Arial"/>
                <w:w w:val="0"/>
                <w:sz w:val="15"/>
                <w:szCs w:val="15"/>
              </w:rPr>
              <w:t>[ ]</w:t>
            </w:r>
            <w:proofErr w:type="gramEnd"/>
            <w:r w:rsidRPr="004D1FD0">
              <w:rPr>
                <w:rFonts w:ascii="Arial" w:hAnsi="Arial" w:cs="Arial"/>
                <w:w w:val="0"/>
                <w:sz w:val="15"/>
                <w:szCs w:val="15"/>
              </w:rPr>
              <w:t xml:space="preserve"> Sì [ ] No</w:t>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w w:val="0"/>
                <w:sz w:val="15"/>
                <w:szCs w:val="15"/>
              </w:rPr>
              <w:br/>
              <w:t>[………..…] […………]</w:t>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sz w:val="15"/>
                <w:szCs w:val="15"/>
              </w:rPr>
              <w:t>(indirizzo web, autorità o organismo di emanazione, riferimento preciso della documentazione):</w:t>
            </w:r>
          </w:p>
          <w:p w14:paraId="735701B7" w14:textId="77777777" w:rsidR="00A23B3E" w:rsidRPr="004D1FD0" w:rsidRDefault="00A23B3E">
            <w:r w:rsidRPr="004D1FD0">
              <w:rPr>
                <w:rFonts w:ascii="Arial" w:hAnsi="Arial" w:cs="Arial"/>
                <w:sz w:val="15"/>
                <w:szCs w:val="15"/>
              </w:rPr>
              <w:t xml:space="preserve"> […………][……..…][……..…]</w:t>
            </w:r>
          </w:p>
        </w:tc>
      </w:tr>
    </w:tbl>
    <w:p w14:paraId="023038CE" w14:textId="77777777" w:rsidR="00A23B3E" w:rsidRDefault="00A23B3E">
      <w:pPr>
        <w:rPr>
          <w:rFonts w:ascii="Arial" w:hAnsi="Arial" w:cs="Arial"/>
          <w:sz w:val="15"/>
          <w:szCs w:val="15"/>
        </w:rPr>
      </w:pPr>
    </w:p>
    <w:p w14:paraId="0EFFF734"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CBB3A7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5BFD1E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AE3AA5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1954AF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A79E8"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F3C339" w14:textId="77777777" w:rsidR="00A23B3E" w:rsidRDefault="00A23B3E">
            <w:r>
              <w:rPr>
                <w:rFonts w:ascii="Arial" w:hAnsi="Arial" w:cs="Arial"/>
                <w:b/>
                <w:w w:val="0"/>
                <w:sz w:val="15"/>
                <w:szCs w:val="15"/>
              </w:rPr>
              <w:t>Risposta:</w:t>
            </w:r>
          </w:p>
        </w:tc>
      </w:tr>
      <w:tr w:rsidR="00A23B3E" w14:paraId="112B6A0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A60E4"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5713DF45"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0694F1B"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0C8E02"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3B0BC5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E3638BC"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99041D3" w14:textId="77777777" w:rsidR="00A23B3E" w:rsidRDefault="00A23B3E">
      <w:pPr>
        <w:pStyle w:val="ChapterTitle"/>
        <w:jc w:val="both"/>
        <w:rPr>
          <w:rFonts w:ascii="Arial" w:hAnsi="Arial" w:cs="Arial"/>
          <w:sz w:val="15"/>
          <w:szCs w:val="15"/>
        </w:rPr>
      </w:pPr>
    </w:p>
    <w:p w14:paraId="3E3A11F8" w14:textId="77777777" w:rsidR="00A23B3E" w:rsidRDefault="00A23B3E" w:rsidP="00BF74E1">
      <w:pPr>
        <w:pStyle w:val="ChapterTitle"/>
        <w:rPr>
          <w:rFonts w:ascii="Arial" w:hAnsi="Arial" w:cs="Arial"/>
          <w:i/>
          <w:sz w:val="15"/>
          <w:szCs w:val="15"/>
        </w:rPr>
      </w:pPr>
      <w:r>
        <w:rPr>
          <w:sz w:val="19"/>
          <w:szCs w:val="19"/>
        </w:rPr>
        <w:t>Parte VI: Dichiarazioni finali</w:t>
      </w:r>
    </w:p>
    <w:p w14:paraId="54D03A86"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36201F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1F15D8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539E0239"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FC81A0C"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A9C3A4A" w14:textId="77777777" w:rsidR="00A23B3E" w:rsidRDefault="00A23B3E">
      <w:pPr>
        <w:rPr>
          <w:rFonts w:ascii="Arial" w:hAnsi="Arial" w:cs="Arial"/>
          <w:i/>
          <w:sz w:val="15"/>
          <w:szCs w:val="15"/>
        </w:rPr>
      </w:pPr>
      <w:r>
        <w:rPr>
          <w:rFonts w:ascii="Arial" w:hAnsi="Arial" w:cs="Arial"/>
          <w:i/>
          <w:sz w:val="15"/>
          <w:szCs w:val="15"/>
        </w:rPr>
        <w:t xml:space="preserve"> </w:t>
      </w:r>
    </w:p>
    <w:p w14:paraId="06751382" w14:textId="77777777" w:rsidR="00A23B3E" w:rsidRPr="00BF74E1" w:rsidRDefault="00A23B3E">
      <w:pPr>
        <w:rPr>
          <w:rFonts w:ascii="Arial" w:hAnsi="Arial" w:cs="Arial"/>
          <w:i/>
          <w:sz w:val="14"/>
          <w:szCs w:val="14"/>
        </w:rPr>
      </w:pPr>
    </w:p>
    <w:p w14:paraId="547A27E9" w14:textId="77777777" w:rsidR="00A23B3E" w:rsidRPr="00BF74E1" w:rsidRDefault="00A23B3E">
      <w:pPr>
        <w:rPr>
          <w:rFonts w:ascii="Arial" w:hAnsi="Arial" w:cs="Arial"/>
          <w:sz w:val="14"/>
          <w:szCs w:val="14"/>
        </w:rPr>
      </w:pPr>
      <w:r w:rsidRPr="004D1FD0">
        <w:rPr>
          <w:rFonts w:ascii="Arial" w:hAnsi="Arial" w:cs="Arial"/>
          <w:sz w:val="14"/>
          <w:szCs w:val="14"/>
        </w:rPr>
        <w:t>Data, luogo e, se richiesto o necessario, firma/firme: […………</w:t>
      </w:r>
      <w:proofErr w:type="gramStart"/>
      <w:r w:rsidRPr="004D1FD0">
        <w:rPr>
          <w:rFonts w:ascii="Arial" w:hAnsi="Arial" w:cs="Arial"/>
          <w:sz w:val="14"/>
          <w:szCs w:val="14"/>
        </w:rPr>
        <w:t>…….</w:t>
      </w:r>
      <w:proofErr w:type="gramEnd"/>
      <w:r w:rsidRPr="004D1FD0">
        <w:rPr>
          <w:rFonts w:ascii="Arial" w:hAnsi="Arial" w:cs="Arial"/>
          <w:sz w:val="14"/>
          <w:szCs w:val="14"/>
        </w:rPr>
        <w:t>……]</w:t>
      </w:r>
    </w:p>
    <w:p w14:paraId="6D59ECA2" w14:textId="77777777" w:rsidR="00A23B3E" w:rsidRDefault="00A23B3E">
      <w:pPr>
        <w:pStyle w:val="Titrearticle"/>
        <w:jc w:val="both"/>
        <w:rPr>
          <w:rFonts w:ascii="Arial" w:hAnsi="Arial" w:cs="Arial"/>
          <w:sz w:val="15"/>
          <w:szCs w:val="15"/>
        </w:rPr>
      </w:pPr>
    </w:p>
    <w:p w14:paraId="2DD7FEA2" w14:textId="77777777" w:rsidR="000A7B33" w:rsidRDefault="000A7B33">
      <w:bookmarkStart w:id="4" w:name="_DV_C939"/>
      <w:bookmarkEnd w:id="4"/>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855B" w14:textId="77777777" w:rsidR="002C3AE1" w:rsidRDefault="002C3AE1">
      <w:pPr>
        <w:spacing w:before="0" w:after="0"/>
      </w:pPr>
      <w:r>
        <w:separator/>
      </w:r>
    </w:p>
  </w:endnote>
  <w:endnote w:type="continuationSeparator" w:id="0">
    <w:p w14:paraId="4149354B" w14:textId="77777777" w:rsidR="002C3AE1" w:rsidRDefault="002C3A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7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3DFC" w14:textId="77777777" w:rsidR="00613A82" w:rsidRPr="00E1159A" w:rsidRDefault="00613A82" w:rsidP="00613A82">
    <w:pPr>
      <w:tabs>
        <w:tab w:val="center" w:pos="4557"/>
        <w:tab w:val="right" w:pos="9072"/>
      </w:tabs>
      <w:rPr>
        <w:rFonts w:ascii="Calibri" w:hAnsi="Calibri"/>
        <w:sz w:val="18"/>
        <w:szCs w:val="18"/>
      </w:rPr>
    </w:pPr>
    <w:r w:rsidRPr="00E1159A">
      <w:rPr>
        <w:rFonts w:ascii="Calibri" w:hAnsi="Calibri" w:cs="Calibri"/>
        <w:sz w:val="18"/>
        <w:szCs w:val="18"/>
      </w:rPr>
      <w:t xml:space="preserve">DISCIPLINARE DI GARA Allegato </w:t>
    </w:r>
    <w:r w:rsidR="0040288A">
      <w:rPr>
        <w:rFonts w:ascii="Calibri" w:hAnsi="Calibri" w:cs="Calibri"/>
        <w:sz w:val="18"/>
        <w:szCs w:val="18"/>
      </w:rPr>
      <w:t>D</w:t>
    </w:r>
    <w:r w:rsidRPr="00E1159A">
      <w:rPr>
        <w:rFonts w:ascii="Calibri" w:hAnsi="Calibri" w:cs="Calibri"/>
        <w:sz w:val="18"/>
        <w:szCs w:val="18"/>
      </w:rPr>
      <w:t xml:space="preserve"> DGUE</w:t>
    </w:r>
    <w:r w:rsidRPr="00E1159A">
      <w:rPr>
        <w:rFonts w:ascii="Calibri" w:hAnsi="Calibri" w:cs="Calibri"/>
        <w:sz w:val="18"/>
        <w:szCs w:val="18"/>
      </w:rPr>
      <w:tab/>
    </w:r>
    <w:r w:rsidRPr="00E1159A">
      <w:rPr>
        <w:rFonts w:ascii="Calibri" w:hAnsi="Calibri" w:cs="Calibri"/>
        <w:sz w:val="18"/>
        <w:szCs w:val="18"/>
      </w:rPr>
      <w:tab/>
    </w:r>
    <w:r w:rsidR="00D509A5" w:rsidRPr="00E1159A">
      <w:rPr>
        <w:rFonts w:ascii="Calibri" w:hAnsi="Calibri"/>
        <w:sz w:val="18"/>
        <w:szCs w:val="18"/>
      </w:rPr>
      <w:fldChar w:fldCharType="begin"/>
    </w:r>
    <w:r w:rsidR="00D509A5" w:rsidRPr="00E1159A">
      <w:rPr>
        <w:rFonts w:ascii="Calibri" w:hAnsi="Calibri"/>
        <w:sz w:val="18"/>
        <w:szCs w:val="18"/>
      </w:rPr>
      <w:instrText>PAGE   \* MERGEFORMAT</w:instrText>
    </w:r>
    <w:r w:rsidR="00D509A5" w:rsidRPr="00E1159A">
      <w:rPr>
        <w:rFonts w:ascii="Calibri" w:hAnsi="Calibri"/>
        <w:sz w:val="18"/>
        <w:szCs w:val="18"/>
      </w:rPr>
      <w:fldChar w:fldCharType="separate"/>
    </w:r>
    <w:r w:rsidR="003E3827">
      <w:rPr>
        <w:rFonts w:ascii="Calibri" w:hAnsi="Calibri"/>
        <w:noProof/>
        <w:sz w:val="18"/>
        <w:szCs w:val="18"/>
      </w:rPr>
      <w:t>2</w:t>
    </w:r>
    <w:r w:rsidR="00D509A5" w:rsidRPr="00E1159A">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6963" w14:textId="77777777" w:rsidR="002C3AE1" w:rsidRDefault="002C3AE1">
      <w:pPr>
        <w:spacing w:before="0" w:after="0"/>
      </w:pPr>
      <w:r>
        <w:separator/>
      </w:r>
    </w:p>
  </w:footnote>
  <w:footnote w:type="continuationSeparator" w:id="0">
    <w:p w14:paraId="67BBBEE9" w14:textId="77777777" w:rsidR="002C3AE1" w:rsidRDefault="002C3AE1">
      <w:pPr>
        <w:spacing w:before="0" w:after="0"/>
      </w:pPr>
      <w:r>
        <w:continuationSeparator/>
      </w:r>
    </w:p>
  </w:footnote>
  <w:footnote w:id="1">
    <w:p w14:paraId="67199650"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BA8671C"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6888B2A"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F4FBCFA"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511179D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67B2D34"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E81FB68"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96A49D"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D36011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BD491F8"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4F09CE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DC1150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3507AB7"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180C247"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73AA0B1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5D7931F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D7F009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C46603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2E71DFE"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776493A"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FE4198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CB31EC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EB001D2"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142AD1B"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5F7BA2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BAD3FBD"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072F9C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5E4D8A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7594415"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695AE4D"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74C7D3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C6B83A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3A5DEF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D670F3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5BF328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3034462"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F63326E"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B925CB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8FC69AA"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66EA901"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4D1FD0">
        <w:rPr>
          <w:rFonts w:ascii="Arial" w:hAnsi="Arial" w:cs="Arial"/>
          <w:sz w:val="12"/>
          <w:szCs w:val="12"/>
        </w:rPr>
        <w:t xml:space="preserve">Si noti che se l'operatore economico </w:t>
      </w:r>
      <w:r w:rsidRPr="004D1FD0">
        <w:rPr>
          <w:rFonts w:ascii="Arial" w:hAnsi="Arial" w:cs="Arial"/>
          <w:b/>
          <w:sz w:val="12"/>
          <w:szCs w:val="12"/>
          <w:u w:val="single"/>
        </w:rPr>
        <w:t>ha</w:t>
      </w:r>
      <w:r w:rsidRPr="004D1FD0">
        <w:rPr>
          <w:rFonts w:ascii="Arial" w:hAnsi="Arial" w:cs="Arial"/>
          <w:sz w:val="12"/>
          <w:szCs w:val="12"/>
        </w:rPr>
        <w:t xml:space="preserve"> deciso di subappaltare una quota dell'appalto </w:t>
      </w:r>
      <w:r w:rsidRPr="004D1FD0">
        <w:rPr>
          <w:rFonts w:ascii="Arial" w:hAnsi="Arial" w:cs="Arial"/>
          <w:b/>
          <w:sz w:val="12"/>
          <w:szCs w:val="12"/>
          <w:u w:val="single"/>
        </w:rPr>
        <w:t>e</w:t>
      </w:r>
      <w:r w:rsidRPr="004D1FD0">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E5643C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E73473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780EB7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7D61B2F"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BDDA393"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051C" w14:textId="77777777" w:rsidR="00FF5DE6" w:rsidRPr="0021316A" w:rsidRDefault="00FF5DE6" w:rsidP="00FF5DE6">
    <w:pPr>
      <w:pStyle w:val="Intestazione"/>
      <w:jc w:val="both"/>
      <w:rPr>
        <w:rFonts w:ascii="Calibri" w:hAnsi="Calibri" w:cs="Calibri"/>
        <w:sz w:val="22"/>
      </w:rPr>
    </w:pPr>
    <w:r>
      <w:tab/>
    </w:r>
    <w:r>
      <w:tab/>
    </w:r>
    <w:r w:rsidRPr="0021316A">
      <w:rPr>
        <w:rFonts w:ascii="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12644574">
    <w:abstractNumId w:val="0"/>
  </w:num>
  <w:num w:numId="2" w16cid:durableId="422991518">
    <w:abstractNumId w:val="1"/>
  </w:num>
  <w:num w:numId="3" w16cid:durableId="819620582">
    <w:abstractNumId w:val="2"/>
  </w:num>
  <w:num w:numId="4" w16cid:durableId="1230385093">
    <w:abstractNumId w:val="3"/>
  </w:num>
  <w:num w:numId="5" w16cid:durableId="457989188">
    <w:abstractNumId w:val="4"/>
  </w:num>
  <w:num w:numId="6" w16cid:durableId="473717586">
    <w:abstractNumId w:val="5"/>
  </w:num>
  <w:num w:numId="7" w16cid:durableId="254017905">
    <w:abstractNumId w:val="6"/>
  </w:num>
  <w:num w:numId="8" w16cid:durableId="642581096">
    <w:abstractNumId w:val="7"/>
  </w:num>
  <w:num w:numId="9" w16cid:durableId="1047876720">
    <w:abstractNumId w:val="8"/>
  </w:num>
  <w:num w:numId="10" w16cid:durableId="1819375515">
    <w:abstractNumId w:val="9"/>
  </w:num>
  <w:num w:numId="11" w16cid:durableId="1828745282">
    <w:abstractNumId w:val="10"/>
  </w:num>
  <w:num w:numId="12" w16cid:durableId="1379085060">
    <w:abstractNumId w:val="11"/>
  </w:num>
  <w:num w:numId="13" w16cid:durableId="402029646">
    <w:abstractNumId w:val="12"/>
  </w:num>
  <w:num w:numId="14" w16cid:durableId="1257127987">
    <w:abstractNumId w:val="13"/>
  </w:num>
  <w:num w:numId="15" w16cid:durableId="2044666074">
    <w:abstractNumId w:val="14"/>
  </w:num>
  <w:num w:numId="16" w16cid:durableId="1525254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41887"/>
    <w:rsid w:val="000576F3"/>
    <w:rsid w:val="00057991"/>
    <w:rsid w:val="00076DCA"/>
    <w:rsid w:val="000953DC"/>
    <w:rsid w:val="000A7B33"/>
    <w:rsid w:val="000B5314"/>
    <w:rsid w:val="000E5FBC"/>
    <w:rsid w:val="00121BF6"/>
    <w:rsid w:val="0015188A"/>
    <w:rsid w:val="00156777"/>
    <w:rsid w:val="00171B9D"/>
    <w:rsid w:val="001752F0"/>
    <w:rsid w:val="001846F6"/>
    <w:rsid w:val="001C5D40"/>
    <w:rsid w:val="001D3A2B"/>
    <w:rsid w:val="001D56C2"/>
    <w:rsid w:val="001E74FB"/>
    <w:rsid w:val="001F35A9"/>
    <w:rsid w:val="001F7B72"/>
    <w:rsid w:val="0021316A"/>
    <w:rsid w:val="00221A5D"/>
    <w:rsid w:val="00270DA2"/>
    <w:rsid w:val="00270E8C"/>
    <w:rsid w:val="002878C9"/>
    <w:rsid w:val="00294F93"/>
    <w:rsid w:val="002A21BC"/>
    <w:rsid w:val="002A6F32"/>
    <w:rsid w:val="002B00C1"/>
    <w:rsid w:val="002B519F"/>
    <w:rsid w:val="002C169E"/>
    <w:rsid w:val="002C3AE1"/>
    <w:rsid w:val="002D1D70"/>
    <w:rsid w:val="002D50E9"/>
    <w:rsid w:val="002E43BE"/>
    <w:rsid w:val="00314117"/>
    <w:rsid w:val="00315106"/>
    <w:rsid w:val="00316FAD"/>
    <w:rsid w:val="003475AB"/>
    <w:rsid w:val="00350D7E"/>
    <w:rsid w:val="00360BFC"/>
    <w:rsid w:val="0036728A"/>
    <w:rsid w:val="0038301C"/>
    <w:rsid w:val="00384132"/>
    <w:rsid w:val="00391B16"/>
    <w:rsid w:val="003A443E"/>
    <w:rsid w:val="003B3636"/>
    <w:rsid w:val="003B4DAD"/>
    <w:rsid w:val="003E3827"/>
    <w:rsid w:val="003E60D1"/>
    <w:rsid w:val="003E7810"/>
    <w:rsid w:val="003F467C"/>
    <w:rsid w:val="0040288A"/>
    <w:rsid w:val="004234D1"/>
    <w:rsid w:val="00426350"/>
    <w:rsid w:val="00454860"/>
    <w:rsid w:val="00481FC9"/>
    <w:rsid w:val="004D1FD0"/>
    <w:rsid w:val="004D5BD8"/>
    <w:rsid w:val="004E096D"/>
    <w:rsid w:val="004E529C"/>
    <w:rsid w:val="00516CEA"/>
    <w:rsid w:val="00521BBD"/>
    <w:rsid w:val="005309A4"/>
    <w:rsid w:val="00537A23"/>
    <w:rsid w:val="005832D0"/>
    <w:rsid w:val="0058406C"/>
    <w:rsid w:val="0058604A"/>
    <w:rsid w:val="005968C6"/>
    <w:rsid w:val="005B3B08"/>
    <w:rsid w:val="005B4A2C"/>
    <w:rsid w:val="005C000C"/>
    <w:rsid w:val="005C49E6"/>
    <w:rsid w:val="005D381E"/>
    <w:rsid w:val="005E2955"/>
    <w:rsid w:val="00613A82"/>
    <w:rsid w:val="00625142"/>
    <w:rsid w:val="00635C8F"/>
    <w:rsid w:val="0064014A"/>
    <w:rsid w:val="00641A58"/>
    <w:rsid w:val="006879D2"/>
    <w:rsid w:val="006A5E21"/>
    <w:rsid w:val="006B430C"/>
    <w:rsid w:val="006B4D39"/>
    <w:rsid w:val="006F3D34"/>
    <w:rsid w:val="0071175D"/>
    <w:rsid w:val="007274F8"/>
    <w:rsid w:val="007401AA"/>
    <w:rsid w:val="00742D6F"/>
    <w:rsid w:val="00745FBB"/>
    <w:rsid w:val="00751754"/>
    <w:rsid w:val="00766402"/>
    <w:rsid w:val="00771648"/>
    <w:rsid w:val="007905FD"/>
    <w:rsid w:val="007A639E"/>
    <w:rsid w:val="007B50B2"/>
    <w:rsid w:val="007B74C6"/>
    <w:rsid w:val="008148E1"/>
    <w:rsid w:val="008154AA"/>
    <w:rsid w:val="00833681"/>
    <w:rsid w:val="00873F4B"/>
    <w:rsid w:val="0089394F"/>
    <w:rsid w:val="0089654F"/>
    <w:rsid w:val="008C734C"/>
    <w:rsid w:val="008E3A62"/>
    <w:rsid w:val="008F12E6"/>
    <w:rsid w:val="00900583"/>
    <w:rsid w:val="00901FCE"/>
    <w:rsid w:val="00934658"/>
    <w:rsid w:val="00941925"/>
    <w:rsid w:val="009432F6"/>
    <w:rsid w:val="009644B4"/>
    <w:rsid w:val="009D27E8"/>
    <w:rsid w:val="009E204E"/>
    <w:rsid w:val="009F034B"/>
    <w:rsid w:val="00A0629D"/>
    <w:rsid w:val="00A23B3E"/>
    <w:rsid w:val="00A30CBB"/>
    <w:rsid w:val="00A3645C"/>
    <w:rsid w:val="00A43016"/>
    <w:rsid w:val="00A46950"/>
    <w:rsid w:val="00A57A56"/>
    <w:rsid w:val="00A8250B"/>
    <w:rsid w:val="00AA198A"/>
    <w:rsid w:val="00AA2252"/>
    <w:rsid w:val="00AA5F93"/>
    <w:rsid w:val="00AE4DF8"/>
    <w:rsid w:val="00AE5CFF"/>
    <w:rsid w:val="00B165E5"/>
    <w:rsid w:val="00B32C28"/>
    <w:rsid w:val="00B32D45"/>
    <w:rsid w:val="00B64AE6"/>
    <w:rsid w:val="00B66E8C"/>
    <w:rsid w:val="00B75AE6"/>
    <w:rsid w:val="00B80BA0"/>
    <w:rsid w:val="00B91406"/>
    <w:rsid w:val="00BA4F12"/>
    <w:rsid w:val="00BB116C"/>
    <w:rsid w:val="00BB639E"/>
    <w:rsid w:val="00BC09F5"/>
    <w:rsid w:val="00BF74E1"/>
    <w:rsid w:val="00C0093E"/>
    <w:rsid w:val="00C03658"/>
    <w:rsid w:val="00C427DB"/>
    <w:rsid w:val="00C42F26"/>
    <w:rsid w:val="00C47D53"/>
    <w:rsid w:val="00C50E41"/>
    <w:rsid w:val="00C60A33"/>
    <w:rsid w:val="00C64D4B"/>
    <w:rsid w:val="00C92169"/>
    <w:rsid w:val="00C935E3"/>
    <w:rsid w:val="00CA04F3"/>
    <w:rsid w:val="00CC5E87"/>
    <w:rsid w:val="00CC764A"/>
    <w:rsid w:val="00CD2288"/>
    <w:rsid w:val="00CD3E4F"/>
    <w:rsid w:val="00CF449A"/>
    <w:rsid w:val="00D27DB2"/>
    <w:rsid w:val="00D4055B"/>
    <w:rsid w:val="00D509A5"/>
    <w:rsid w:val="00D51936"/>
    <w:rsid w:val="00D64744"/>
    <w:rsid w:val="00D657FE"/>
    <w:rsid w:val="00D92A41"/>
    <w:rsid w:val="00D92F67"/>
    <w:rsid w:val="00D93877"/>
    <w:rsid w:val="00DA7329"/>
    <w:rsid w:val="00DC2916"/>
    <w:rsid w:val="00DE4996"/>
    <w:rsid w:val="00E01C5B"/>
    <w:rsid w:val="00E0264E"/>
    <w:rsid w:val="00E1159A"/>
    <w:rsid w:val="00E24BCC"/>
    <w:rsid w:val="00E53ED7"/>
    <w:rsid w:val="00E60E9B"/>
    <w:rsid w:val="00E96811"/>
    <w:rsid w:val="00EA57CE"/>
    <w:rsid w:val="00EB216B"/>
    <w:rsid w:val="00EB45DC"/>
    <w:rsid w:val="00EC0ABD"/>
    <w:rsid w:val="00EC70C5"/>
    <w:rsid w:val="00F15169"/>
    <w:rsid w:val="00F26DE7"/>
    <w:rsid w:val="00F351F0"/>
    <w:rsid w:val="00F36C0A"/>
    <w:rsid w:val="00F4675F"/>
    <w:rsid w:val="00F51F37"/>
    <w:rsid w:val="00F575CF"/>
    <w:rsid w:val="00F60860"/>
    <w:rsid w:val="00F62D30"/>
    <w:rsid w:val="00F62F53"/>
    <w:rsid w:val="00F672A2"/>
    <w:rsid w:val="00F9449A"/>
    <w:rsid w:val="00F95202"/>
    <w:rsid w:val="00FB3543"/>
    <w:rsid w:val="00FB5ED9"/>
    <w:rsid w:val="00FD32EC"/>
    <w:rsid w:val="00FF3148"/>
    <w:rsid w:val="00FF50C4"/>
    <w:rsid w:val="00FF5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68F242F7"/>
  <w15:chartTrackingRefBased/>
  <w15:docId w15:val="{9CCB5110-055C-432A-A548-93EF0065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78"/>
      <w:b/>
      <w:bCs/>
      <w:smallCaps/>
      <w:szCs w:val="28"/>
    </w:rPr>
  </w:style>
  <w:style w:type="paragraph" w:styleId="Titolo2">
    <w:name w:val="heading 2"/>
    <w:basedOn w:val="Normale"/>
    <w:qFormat/>
    <w:pPr>
      <w:keepNext/>
      <w:outlineLvl w:val="1"/>
    </w:pPr>
    <w:rPr>
      <w:rFonts w:eastAsia="font278"/>
      <w:b/>
      <w:bCs/>
      <w:szCs w:val="26"/>
    </w:rPr>
  </w:style>
  <w:style w:type="paragraph" w:styleId="Titolo3">
    <w:name w:val="heading 3"/>
    <w:basedOn w:val="Normale"/>
    <w:qFormat/>
    <w:pPr>
      <w:keepNext/>
      <w:outlineLvl w:val="2"/>
    </w:pPr>
    <w:rPr>
      <w:rFonts w:eastAsia="font278"/>
      <w:bCs/>
      <w:i/>
    </w:rPr>
  </w:style>
  <w:style w:type="paragraph" w:styleId="Titolo4">
    <w:name w:val="heading 4"/>
    <w:basedOn w:val="Normale"/>
    <w:qFormat/>
    <w:pPr>
      <w:keepNext/>
      <w:outlineLvl w:val="3"/>
    </w:pPr>
    <w:rPr>
      <w:rFonts w:eastAsia="font27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8" w:hAnsi="Times New Roman" w:cs="Times New Roman"/>
      <w:b/>
      <w:bCs/>
      <w:smallCaps/>
      <w:sz w:val="24"/>
      <w:szCs w:val="28"/>
      <w:lang w:eastAsia="it-IT" w:bidi="it-IT"/>
    </w:rPr>
  </w:style>
  <w:style w:type="character" w:customStyle="1" w:styleId="Titolo2Carattere">
    <w:name w:val="Titolo 2 Carattere"/>
    <w:rPr>
      <w:rFonts w:ascii="Times New Roman" w:eastAsia="font278" w:hAnsi="Times New Roman" w:cs="Times New Roman"/>
      <w:b/>
      <w:bCs/>
      <w:sz w:val="24"/>
      <w:szCs w:val="26"/>
      <w:lang w:eastAsia="it-IT" w:bidi="it-IT"/>
    </w:rPr>
  </w:style>
  <w:style w:type="character" w:customStyle="1" w:styleId="Titolo3Carattere">
    <w:name w:val="Titolo 3 Carattere"/>
    <w:rPr>
      <w:rFonts w:ascii="Times New Roman" w:eastAsia="font278" w:hAnsi="Times New Roman" w:cs="Times New Roman"/>
      <w:bCs/>
      <w:i/>
      <w:sz w:val="24"/>
      <w:lang w:eastAsia="it-IT" w:bidi="it-IT"/>
    </w:rPr>
  </w:style>
  <w:style w:type="character" w:customStyle="1" w:styleId="Titolo4Carattere">
    <w:name w:val="Titolo 4 Carattere"/>
    <w:rPr>
      <w:rFonts w:ascii="Times New Roman" w:eastAsia="font27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CC5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6036">
      <w:bodyDiv w:val="1"/>
      <w:marLeft w:val="0"/>
      <w:marRight w:val="0"/>
      <w:marTop w:val="0"/>
      <w:marBottom w:val="0"/>
      <w:divBdr>
        <w:top w:val="none" w:sz="0" w:space="0" w:color="auto"/>
        <w:left w:val="none" w:sz="0" w:space="0" w:color="auto"/>
        <w:bottom w:val="none" w:sz="0" w:space="0" w:color="auto"/>
        <w:right w:val="none" w:sz="0" w:space="0" w:color="auto"/>
      </w:divBdr>
      <w:divsChild>
        <w:div w:id="1944217058">
          <w:marLeft w:val="0"/>
          <w:marRight w:val="0"/>
          <w:marTop w:val="0"/>
          <w:marBottom w:val="0"/>
          <w:divBdr>
            <w:top w:val="none" w:sz="0" w:space="0" w:color="auto"/>
            <w:left w:val="none" w:sz="0" w:space="0" w:color="auto"/>
            <w:bottom w:val="none" w:sz="0" w:space="0" w:color="auto"/>
            <w:right w:val="none" w:sz="0" w:space="0" w:color="auto"/>
          </w:divBdr>
        </w:div>
      </w:divsChild>
    </w:div>
    <w:div w:id="190784030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0284-450D-41F0-9E8B-1005D1A8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5923</Words>
  <Characters>37019</Characters>
  <Application>Microsoft Office Word</Application>
  <DocSecurity>0</DocSecurity>
  <Lines>698</Lines>
  <Paragraphs>397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42545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"Sabina Vesnaver" &lt;svesnaver@inogs.it&gt;</dc:creator>
  <cp:keywords/>
  <cp:lastModifiedBy>Anna Lucia Tarantino</cp:lastModifiedBy>
  <cp:revision>16</cp:revision>
  <cp:lastPrinted>2020-05-13T07:15:00Z</cp:lastPrinted>
  <dcterms:created xsi:type="dcterms:W3CDTF">2021-11-29T09:02:00Z</dcterms:created>
  <dcterms:modified xsi:type="dcterms:W3CDTF">2023-03-14T09:41:00Z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