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BC7D7" w14:textId="77777777" w:rsidR="00A23B3E" w:rsidRDefault="00A23B3E" w:rsidP="00A30CBB">
      <w:pPr>
        <w:pStyle w:val="Annexetitre"/>
        <w:spacing w:before="0" w:after="0"/>
      </w:pPr>
      <w:r>
        <w:rPr>
          <w:caps/>
          <w:sz w:val="16"/>
          <w:szCs w:val="16"/>
          <w:u w:val="none"/>
        </w:rPr>
        <w:t>Modello di formulario peril documento di gara unico europeo (DGUE)</w:t>
      </w:r>
    </w:p>
    <w:p w14:paraId="322E3157" w14:textId="77777777" w:rsidR="00A23B3E" w:rsidRDefault="00A23B3E" w:rsidP="00FB3543">
      <w:pPr>
        <w:spacing w:before="0" w:after="0"/>
      </w:pPr>
    </w:p>
    <w:p w14:paraId="3127A3D9" w14:textId="77777777" w:rsidR="00A23B3E" w:rsidRDefault="00A23B3E">
      <w:pPr>
        <w:pStyle w:val="ChapterTitle"/>
        <w:spacing w:before="0" w:after="0"/>
        <w:jc w:val="both"/>
      </w:pPr>
      <w:r>
        <w:rPr>
          <w:sz w:val="18"/>
          <w:szCs w:val="18"/>
        </w:rPr>
        <w:t>Parte I: Informazioni sulla procedura di appalto e sull'amministrazione aggiudicatrice o ente aggiudicatore</w:t>
      </w:r>
    </w:p>
    <w:p w14:paraId="58C590D6" w14:textId="77777777" w:rsidR="00A23B3E" w:rsidRDefault="00A23B3E">
      <w:pPr>
        <w:spacing w:before="0" w:after="0"/>
      </w:pPr>
    </w:p>
    <w:p w14:paraId="2E525180"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270D5EF0"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46FFE2F2"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14:paraId="61B23BDF"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14:paraId="0DAFD1AD"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2D0B9066"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14:paraId="2FAF5586" w14:textId="77777777" w:rsidR="00FB3543" w:rsidRDefault="00FB3543" w:rsidP="00FB3543">
      <w:pPr>
        <w:pStyle w:val="SectionTitle"/>
        <w:spacing w:before="0" w:after="0"/>
        <w:jc w:val="both"/>
        <w:rPr>
          <w:rFonts w:ascii="Arial" w:hAnsi="Arial" w:cs="Arial"/>
          <w:b w:val="0"/>
          <w:caps/>
          <w:sz w:val="16"/>
          <w:szCs w:val="16"/>
        </w:rPr>
      </w:pPr>
    </w:p>
    <w:p w14:paraId="7470BF8E"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2471AE89"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297F7593"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4192AA" w14:textId="77777777"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A455E1" w14:textId="77777777" w:rsidR="00A23B3E" w:rsidRDefault="00A23B3E">
            <w:r>
              <w:rPr>
                <w:rFonts w:ascii="Arial" w:hAnsi="Arial" w:cs="Arial"/>
                <w:b/>
                <w:sz w:val="14"/>
                <w:szCs w:val="14"/>
              </w:rPr>
              <w:t>Risposta:</w:t>
            </w:r>
          </w:p>
        </w:tc>
      </w:tr>
      <w:tr w:rsidR="00A23B3E" w14:paraId="25102C48"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CE6444"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14:paraId="1DE952B5" w14:textId="77777777"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A10227" w14:textId="77777777" w:rsidR="00EF02A1" w:rsidRPr="00EF02A1" w:rsidRDefault="00EF02A1" w:rsidP="00EF02A1">
            <w:pPr>
              <w:rPr>
                <w:rFonts w:ascii="Arial" w:hAnsi="Arial" w:cs="Arial"/>
                <w:color w:val="000000"/>
                <w:sz w:val="18"/>
                <w:szCs w:val="18"/>
              </w:rPr>
            </w:pPr>
            <w:r w:rsidRPr="00EF02A1">
              <w:rPr>
                <w:rFonts w:ascii="Arial" w:hAnsi="Arial" w:cs="Arial"/>
                <w:color w:val="000000"/>
                <w:sz w:val="18"/>
                <w:szCs w:val="18"/>
              </w:rPr>
              <w:t xml:space="preserve">ISTITUTO NAZIONALE DI OCEANOGRAFIA E DI GEOFISICA SPERIMENTALE - OGS </w:t>
            </w:r>
          </w:p>
          <w:p w14:paraId="4E1C0C49" w14:textId="54DC790B" w:rsidR="00A23B3E" w:rsidRPr="003A443E" w:rsidRDefault="00EF02A1" w:rsidP="00EF02A1">
            <w:pPr>
              <w:rPr>
                <w:color w:val="000000"/>
              </w:rPr>
            </w:pPr>
            <w:r w:rsidRPr="00EF02A1">
              <w:rPr>
                <w:rFonts w:ascii="Arial" w:hAnsi="Arial" w:cs="Arial"/>
                <w:color w:val="000000"/>
                <w:sz w:val="18"/>
                <w:szCs w:val="18"/>
              </w:rPr>
              <w:t>00055590327</w:t>
            </w:r>
          </w:p>
        </w:tc>
      </w:tr>
      <w:tr w:rsidR="00A23B3E" w14:paraId="1FD69B6B"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7F7EE0" w14:textId="77777777"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334478" w14:textId="77777777" w:rsidR="00A23B3E" w:rsidRDefault="00A23B3E">
            <w:r>
              <w:rPr>
                <w:rFonts w:ascii="Arial" w:hAnsi="Arial" w:cs="Arial"/>
                <w:b/>
                <w:sz w:val="14"/>
                <w:szCs w:val="14"/>
              </w:rPr>
              <w:t>Risposta:</w:t>
            </w:r>
          </w:p>
        </w:tc>
      </w:tr>
      <w:tr w:rsidR="00A23B3E" w14:paraId="22C4D36F"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1519F6" w14:textId="77777777"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91ADC9" w14:textId="126173FE" w:rsidR="00A23B3E" w:rsidRPr="00EF02A1" w:rsidRDefault="00875ED5" w:rsidP="00EF02A1">
            <w:pPr>
              <w:rPr>
                <w:sz w:val="20"/>
                <w:szCs w:val="20"/>
              </w:rPr>
            </w:pPr>
            <w:r w:rsidRPr="00875ED5">
              <w:rPr>
                <w:sz w:val="20"/>
                <w:szCs w:val="20"/>
              </w:rPr>
              <w:t>lavori di carotaggio da eseguire in alcune darsene del fiume Corno, nel canale Videra, nella darsena di Porto Casoni, nei canali Lovato e Pantani.</w:t>
            </w:r>
          </w:p>
        </w:tc>
      </w:tr>
      <w:tr w:rsidR="00A23B3E" w14:paraId="558FC94E"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F013E0" w14:textId="77777777"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376E50" w14:textId="77777777" w:rsidR="00A23B3E" w:rsidRDefault="00A23B3E">
            <w:r>
              <w:rPr>
                <w:rFonts w:ascii="Arial" w:hAnsi="Arial" w:cs="Arial"/>
                <w:sz w:val="14"/>
                <w:szCs w:val="14"/>
              </w:rPr>
              <w:t>[   ]</w:t>
            </w:r>
          </w:p>
        </w:tc>
      </w:tr>
      <w:tr w:rsidR="00A23B3E" w14:paraId="0CCD42F1"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2A91C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14:paraId="64281E7E"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14:paraId="7226AA60" w14:textId="77777777"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7B9343" w14:textId="1A884F2F" w:rsidR="00A23B3E" w:rsidRPr="003A443E" w:rsidRDefault="00530606" w:rsidP="00152A6C">
            <w:pPr>
              <w:rPr>
                <w:color w:val="000000"/>
              </w:rPr>
            </w:pPr>
            <w:r w:rsidRPr="00530606">
              <w:rPr>
                <w:color w:val="000000"/>
              </w:rPr>
              <w:t xml:space="preserve">CIG </w:t>
            </w:r>
            <w:r w:rsidR="00875ED5" w:rsidRPr="00875ED5">
              <w:rPr>
                <w:color w:val="000000"/>
              </w:rPr>
              <w:t>97065702F6</w:t>
            </w:r>
          </w:p>
        </w:tc>
      </w:tr>
    </w:tbl>
    <w:p w14:paraId="398DC39C"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0E960A05"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2D0B2D32"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14:paraId="0CF02EC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0D1A6AA"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5F396E2" w14:textId="77777777" w:rsidR="00A23B3E" w:rsidRDefault="00A23B3E">
            <w:pPr>
              <w:pStyle w:val="Text1"/>
              <w:ind w:left="0"/>
            </w:pPr>
            <w:r>
              <w:rPr>
                <w:rFonts w:ascii="Arial" w:hAnsi="Arial" w:cs="Arial"/>
                <w:b/>
                <w:sz w:val="14"/>
                <w:szCs w:val="14"/>
              </w:rPr>
              <w:t>Risposta:</w:t>
            </w:r>
          </w:p>
        </w:tc>
      </w:tr>
      <w:tr w:rsidR="00A23B3E" w14:paraId="46077DE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53E3CA3"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FA91E97" w14:textId="77777777" w:rsidR="00A23B3E" w:rsidRDefault="00A23B3E">
            <w:pPr>
              <w:pStyle w:val="Text1"/>
              <w:ind w:left="0"/>
            </w:pPr>
            <w:r>
              <w:rPr>
                <w:rFonts w:ascii="Arial" w:hAnsi="Arial" w:cs="Arial"/>
                <w:sz w:val="14"/>
                <w:szCs w:val="14"/>
              </w:rPr>
              <w:t>[   ]</w:t>
            </w:r>
          </w:p>
        </w:tc>
      </w:tr>
      <w:tr w:rsidR="00A23B3E" w14:paraId="5A99F6D3"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8766BFA"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621913DC"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71BC80B" w14:textId="77777777" w:rsidR="00A23B3E" w:rsidRDefault="00A23B3E">
            <w:pPr>
              <w:pStyle w:val="Text1"/>
              <w:ind w:left="0"/>
              <w:rPr>
                <w:rFonts w:ascii="Arial" w:hAnsi="Arial" w:cs="Arial"/>
                <w:sz w:val="14"/>
                <w:szCs w:val="14"/>
              </w:rPr>
            </w:pPr>
            <w:r>
              <w:rPr>
                <w:rFonts w:ascii="Arial" w:hAnsi="Arial" w:cs="Arial"/>
                <w:sz w:val="14"/>
                <w:szCs w:val="14"/>
              </w:rPr>
              <w:t>[   ]</w:t>
            </w:r>
          </w:p>
          <w:p w14:paraId="7FD64820" w14:textId="77777777" w:rsidR="00A23B3E" w:rsidRDefault="00A23B3E">
            <w:pPr>
              <w:pStyle w:val="Text1"/>
              <w:ind w:left="0"/>
            </w:pPr>
            <w:r>
              <w:rPr>
                <w:rFonts w:ascii="Arial" w:hAnsi="Arial" w:cs="Arial"/>
                <w:sz w:val="14"/>
                <w:szCs w:val="14"/>
              </w:rPr>
              <w:t>[   ]</w:t>
            </w:r>
          </w:p>
        </w:tc>
      </w:tr>
      <w:tr w:rsidR="00A23B3E" w14:paraId="3B9B90BE"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F9ED896"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BE7EDD2" w14:textId="77777777" w:rsidR="00A23B3E" w:rsidRDefault="00A23B3E">
            <w:pPr>
              <w:pStyle w:val="Text1"/>
              <w:ind w:left="0"/>
            </w:pPr>
            <w:r>
              <w:rPr>
                <w:rFonts w:ascii="Arial" w:hAnsi="Arial" w:cs="Arial"/>
                <w:sz w:val="14"/>
                <w:szCs w:val="14"/>
              </w:rPr>
              <w:t>[……………]</w:t>
            </w:r>
          </w:p>
        </w:tc>
      </w:tr>
      <w:tr w:rsidR="00A23B3E" w14:paraId="4628183E"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A0CA1D0"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31A88BC5"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2A06CAED"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61A3AF13"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F8068F5" w14:textId="77777777" w:rsidR="00A23B3E" w:rsidRDefault="00A23B3E">
            <w:pPr>
              <w:pStyle w:val="Text1"/>
              <w:ind w:left="0"/>
              <w:rPr>
                <w:rFonts w:ascii="Arial" w:hAnsi="Arial" w:cs="Arial"/>
                <w:sz w:val="14"/>
                <w:szCs w:val="14"/>
              </w:rPr>
            </w:pPr>
            <w:r>
              <w:rPr>
                <w:rFonts w:ascii="Arial" w:hAnsi="Arial" w:cs="Arial"/>
                <w:sz w:val="14"/>
                <w:szCs w:val="14"/>
              </w:rPr>
              <w:t>[……………]</w:t>
            </w:r>
          </w:p>
          <w:p w14:paraId="5C475EE9" w14:textId="77777777" w:rsidR="00A23B3E" w:rsidRDefault="00A23B3E">
            <w:pPr>
              <w:pStyle w:val="Text1"/>
              <w:ind w:left="0"/>
              <w:rPr>
                <w:rFonts w:ascii="Arial" w:hAnsi="Arial" w:cs="Arial"/>
                <w:sz w:val="14"/>
                <w:szCs w:val="14"/>
              </w:rPr>
            </w:pPr>
            <w:r>
              <w:rPr>
                <w:rFonts w:ascii="Arial" w:hAnsi="Arial" w:cs="Arial"/>
                <w:sz w:val="14"/>
                <w:szCs w:val="14"/>
              </w:rPr>
              <w:t>[……………]</w:t>
            </w:r>
          </w:p>
          <w:p w14:paraId="3910FDAA" w14:textId="77777777" w:rsidR="00A23B3E" w:rsidRDefault="00A23B3E">
            <w:pPr>
              <w:pStyle w:val="Text1"/>
              <w:ind w:left="0"/>
              <w:rPr>
                <w:rFonts w:ascii="Arial" w:hAnsi="Arial" w:cs="Arial"/>
                <w:sz w:val="14"/>
                <w:szCs w:val="14"/>
              </w:rPr>
            </w:pPr>
            <w:r>
              <w:rPr>
                <w:rFonts w:ascii="Arial" w:hAnsi="Arial" w:cs="Arial"/>
                <w:sz w:val="14"/>
                <w:szCs w:val="14"/>
              </w:rPr>
              <w:t>[……………]</w:t>
            </w:r>
          </w:p>
          <w:p w14:paraId="5BE0479C" w14:textId="77777777" w:rsidR="00A23B3E" w:rsidRDefault="00A23B3E">
            <w:pPr>
              <w:pStyle w:val="Text1"/>
              <w:ind w:left="0"/>
            </w:pPr>
            <w:r>
              <w:rPr>
                <w:rFonts w:ascii="Arial" w:hAnsi="Arial" w:cs="Arial"/>
                <w:sz w:val="14"/>
                <w:szCs w:val="14"/>
              </w:rPr>
              <w:t>[……………]</w:t>
            </w:r>
          </w:p>
        </w:tc>
      </w:tr>
      <w:tr w:rsidR="00A23B3E" w14:paraId="60C301D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B36E3EF"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3D30065" w14:textId="77777777" w:rsidR="00A23B3E" w:rsidRDefault="00A23B3E">
            <w:pPr>
              <w:pStyle w:val="Text1"/>
              <w:ind w:left="0"/>
            </w:pPr>
            <w:r>
              <w:rPr>
                <w:rFonts w:ascii="Arial" w:hAnsi="Arial" w:cs="Arial"/>
                <w:b/>
                <w:sz w:val="14"/>
                <w:szCs w:val="14"/>
              </w:rPr>
              <w:t>Risposta:</w:t>
            </w:r>
          </w:p>
        </w:tc>
      </w:tr>
      <w:tr w:rsidR="00A23B3E" w14:paraId="7D88A8A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42AD5E6"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A5C99E4" w14:textId="77777777" w:rsidR="00A23B3E" w:rsidRDefault="00A23B3E">
            <w:pPr>
              <w:pStyle w:val="Text1"/>
              <w:ind w:left="0"/>
            </w:pPr>
            <w:r>
              <w:rPr>
                <w:rFonts w:ascii="Arial" w:hAnsi="Arial" w:cs="Arial"/>
                <w:sz w:val="14"/>
                <w:szCs w:val="14"/>
              </w:rPr>
              <w:t>[ ] Sì [ ] No</w:t>
            </w:r>
          </w:p>
        </w:tc>
      </w:tr>
      <w:tr w:rsidR="00A23B3E" w14:paraId="5B84BCD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EBAECED"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14:paraId="64202D6B" w14:textId="77777777" w:rsidR="00A23B3E" w:rsidRPr="003A443E" w:rsidRDefault="00A23B3E">
            <w:pPr>
              <w:pStyle w:val="Text1"/>
              <w:spacing w:before="0" w:after="0"/>
              <w:ind w:left="0"/>
              <w:rPr>
                <w:rFonts w:ascii="Arial" w:hAnsi="Arial" w:cs="Arial"/>
                <w:b/>
                <w:color w:val="000000"/>
                <w:sz w:val="14"/>
                <w:szCs w:val="14"/>
              </w:rPr>
            </w:pPr>
          </w:p>
          <w:p w14:paraId="417B3C4F"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2FC585C1" w14:textId="77777777" w:rsidR="00A23B3E" w:rsidRPr="003A443E" w:rsidRDefault="00A23B3E">
            <w:pPr>
              <w:pStyle w:val="Text1"/>
              <w:spacing w:before="0" w:after="0"/>
              <w:ind w:left="0"/>
              <w:rPr>
                <w:rFonts w:ascii="Arial" w:hAnsi="Arial" w:cs="Arial"/>
                <w:color w:val="000000"/>
                <w:sz w:val="14"/>
                <w:szCs w:val="14"/>
              </w:rPr>
            </w:pPr>
          </w:p>
          <w:p w14:paraId="47A91BE6"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3DA017C7"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1BD033C" w14:textId="77777777"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14:paraId="0B31FBC0" w14:textId="77777777" w:rsidR="00A23B3E" w:rsidRDefault="00A23B3E">
            <w:pPr>
              <w:pStyle w:val="Text1"/>
              <w:spacing w:before="0" w:after="0"/>
              <w:ind w:left="0"/>
              <w:rPr>
                <w:rFonts w:ascii="Arial" w:hAnsi="Arial" w:cs="Arial"/>
                <w:sz w:val="14"/>
                <w:szCs w:val="14"/>
              </w:rPr>
            </w:pPr>
          </w:p>
          <w:p w14:paraId="1793BE42" w14:textId="77777777" w:rsidR="00A23B3E" w:rsidRDefault="00A23B3E">
            <w:pPr>
              <w:pStyle w:val="Text1"/>
              <w:spacing w:before="0" w:after="0"/>
              <w:ind w:left="0"/>
              <w:rPr>
                <w:rFonts w:ascii="Arial" w:hAnsi="Arial" w:cs="Arial"/>
                <w:sz w:val="14"/>
                <w:szCs w:val="14"/>
              </w:rPr>
            </w:pPr>
          </w:p>
          <w:p w14:paraId="19F6A4B9" w14:textId="77777777" w:rsidR="00A23B3E" w:rsidRDefault="00A23B3E">
            <w:pPr>
              <w:pStyle w:val="Text1"/>
              <w:spacing w:before="0" w:after="0"/>
              <w:ind w:left="0"/>
              <w:rPr>
                <w:rFonts w:ascii="Arial" w:hAnsi="Arial" w:cs="Arial"/>
                <w:sz w:val="14"/>
                <w:szCs w:val="14"/>
              </w:rPr>
            </w:pPr>
          </w:p>
          <w:p w14:paraId="261A1045" w14:textId="77777777" w:rsidR="00A23B3E" w:rsidRDefault="00A23B3E">
            <w:pPr>
              <w:pStyle w:val="Text1"/>
              <w:spacing w:before="0" w:after="0"/>
              <w:ind w:left="0"/>
              <w:rPr>
                <w:rFonts w:ascii="Arial" w:hAnsi="Arial" w:cs="Arial"/>
                <w:sz w:val="14"/>
                <w:szCs w:val="14"/>
              </w:rPr>
            </w:pPr>
          </w:p>
          <w:p w14:paraId="50EEF058"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79875288" w14:textId="77777777" w:rsidR="00A23B3E" w:rsidRDefault="00A23B3E">
            <w:pPr>
              <w:pStyle w:val="Text1"/>
              <w:spacing w:before="0" w:after="0"/>
              <w:ind w:left="0"/>
              <w:rPr>
                <w:rFonts w:ascii="Arial" w:hAnsi="Arial" w:cs="Arial"/>
                <w:sz w:val="14"/>
                <w:szCs w:val="14"/>
              </w:rPr>
            </w:pPr>
          </w:p>
          <w:p w14:paraId="57762131" w14:textId="77777777" w:rsidR="00A23B3E" w:rsidRDefault="00A23B3E">
            <w:pPr>
              <w:pStyle w:val="Text1"/>
              <w:spacing w:before="0" w:after="0"/>
              <w:ind w:left="0"/>
              <w:rPr>
                <w:rFonts w:ascii="Arial" w:hAnsi="Arial" w:cs="Arial"/>
                <w:sz w:val="14"/>
                <w:szCs w:val="14"/>
              </w:rPr>
            </w:pPr>
          </w:p>
          <w:p w14:paraId="69E44351" w14:textId="77777777" w:rsidR="00A23B3E" w:rsidRDefault="00A23B3E">
            <w:pPr>
              <w:pStyle w:val="Text1"/>
              <w:spacing w:before="0" w:after="0"/>
              <w:ind w:left="0"/>
              <w:rPr>
                <w:rFonts w:ascii="Arial" w:hAnsi="Arial" w:cs="Arial"/>
                <w:sz w:val="14"/>
                <w:szCs w:val="14"/>
              </w:rPr>
            </w:pPr>
          </w:p>
          <w:p w14:paraId="74F7778E"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54B26976" w14:textId="77777777" w:rsidR="00A23B3E" w:rsidRDefault="00A23B3E">
            <w:pPr>
              <w:pStyle w:val="Text1"/>
              <w:spacing w:before="0" w:after="0"/>
              <w:ind w:left="0"/>
              <w:rPr>
                <w:rFonts w:ascii="Arial" w:hAnsi="Arial" w:cs="Arial"/>
                <w:sz w:val="14"/>
                <w:szCs w:val="14"/>
              </w:rPr>
            </w:pPr>
          </w:p>
        </w:tc>
      </w:tr>
      <w:tr w:rsidR="00A23B3E" w14:paraId="72757AD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E4D704E"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14:paraId="4BDA1EE7"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09E05119" w14:textId="77777777" w:rsidR="00A23B3E" w:rsidRPr="003A443E" w:rsidRDefault="00A23B3E">
            <w:pPr>
              <w:pStyle w:val="Text1"/>
              <w:spacing w:before="0" w:after="0"/>
              <w:ind w:left="0"/>
              <w:rPr>
                <w:rFonts w:ascii="Arial" w:hAnsi="Arial" w:cs="Arial"/>
                <w:color w:val="000000"/>
                <w:sz w:val="14"/>
                <w:szCs w:val="14"/>
              </w:rPr>
            </w:pPr>
          </w:p>
          <w:p w14:paraId="7D93E300"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2D787CAC" w14:textId="77777777" w:rsidR="00A23B3E" w:rsidRPr="003A443E" w:rsidRDefault="00A23B3E">
            <w:pPr>
              <w:pStyle w:val="Text1"/>
              <w:spacing w:before="0" w:after="0"/>
              <w:ind w:left="0"/>
              <w:rPr>
                <w:rFonts w:ascii="Arial" w:hAnsi="Arial" w:cs="Arial"/>
                <w:color w:val="000000"/>
                <w:sz w:val="12"/>
                <w:szCs w:val="12"/>
              </w:rPr>
            </w:pPr>
          </w:p>
          <w:p w14:paraId="0253AE20"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5F4BBAB8" w14:textId="77777777" w:rsidR="00A23B3E" w:rsidRPr="003A443E" w:rsidRDefault="00A23B3E">
            <w:pPr>
              <w:pStyle w:val="Text1"/>
              <w:spacing w:before="0" w:after="0"/>
              <w:ind w:left="720"/>
              <w:rPr>
                <w:rFonts w:ascii="Arial" w:hAnsi="Arial" w:cs="Arial"/>
                <w:i/>
                <w:color w:val="000000"/>
                <w:sz w:val="14"/>
                <w:szCs w:val="14"/>
              </w:rPr>
            </w:pPr>
          </w:p>
          <w:p w14:paraId="77470E6B" w14:textId="77777777" w:rsidR="001F35A9" w:rsidRPr="003A443E" w:rsidRDefault="001F35A9">
            <w:pPr>
              <w:pStyle w:val="Text1"/>
              <w:spacing w:before="0" w:after="0"/>
              <w:ind w:left="720"/>
              <w:rPr>
                <w:rFonts w:ascii="Arial" w:hAnsi="Arial" w:cs="Arial"/>
                <w:i/>
                <w:color w:val="000000"/>
                <w:sz w:val="14"/>
                <w:szCs w:val="14"/>
              </w:rPr>
            </w:pPr>
          </w:p>
          <w:p w14:paraId="7C010D16"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4F600CB0" w14:textId="77777777" w:rsidR="00A23B3E" w:rsidRPr="003A443E" w:rsidRDefault="00A23B3E">
            <w:pPr>
              <w:pStyle w:val="Text1"/>
              <w:spacing w:before="0" w:after="0"/>
              <w:ind w:left="284" w:hanging="284"/>
              <w:rPr>
                <w:rFonts w:ascii="Arial" w:hAnsi="Arial" w:cs="Arial"/>
                <w:color w:val="000000"/>
                <w:sz w:val="14"/>
                <w:szCs w:val="14"/>
              </w:rPr>
            </w:pPr>
          </w:p>
          <w:p w14:paraId="32D393FB" w14:textId="77777777" w:rsidR="00A23B3E" w:rsidRPr="003A443E" w:rsidRDefault="00A23B3E">
            <w:pPr>
              <w:pStyle w:val="Text1"/>
              <w:spacing w:before="0" w:after="0"/>
              <w:ind w:left="284" w:hanging="284"/>
              <w:rPr>
                <w:rFonts w:ascii="Arial" w:hAnsi="Arial" w:cs="Arial"/>
                <w:color w:val="000000"/>
                <w:sz w:val="14"/>
                <w:szCs w:val="14"/>
              </w:rPr>
            </w:pPr>
          </w:p>
          <w:p w14:paraId="79E0C811" w14:textId="77777777" w:rsidR="00A23B3E" w:rsidRPr="003A443E" w:rsidRDefault="00A23B3E">
            <w:pPr>
              <w:pStyle w:val="Text1"/>
              <w:spacing w:before="0" w:after="0"/>
              <w:ind w:left="284" w:hanging="284"/>
              <w:rPr>
                <w:rFonts w:ascii="Arial" w:hAnsi="Arial" w:cs="Arial"/>
                <w:color w:val="000000"/>
                <w:sz w:val="14"/>
                <w:szCs w:val="14"/>
              </w:rPr>
            </w:pPr>
          </w:p>
          <w:p w14:paraId="3F6823BF" w14:textId="77777777" w:rsidR="00A23B3E" w:rsidRPr="003A443E" w:rsidRDefault="00A23B3E">
            <w:pPr>
              <w:pStyle w:val="Text1"/>
              <w:spacing w:before="0" w:after="0"/>
              <w:ind w:left="284" w:hanging="284"/>
              <w:rPr>
                <w:rFonts w:ascii="Arial" w:hAnsi="Arial" w:cs="Arial"/>
                <w:color w:val="000000"/>
                <w:sz w:val="14"/>
                <w:szCs w:val="14"/>
              </w:rPr>
            </w:pPr>
          </w:p>
          <w:p w14:paraId="19301BB3"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65A3562D"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14:paraId="462DE65F"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69EBA52C"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102C80F3"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165B9657"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52A33396"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9FEF33B" w14:textId="77777777" w:rsidR="001F35A9" w:rsidRDefault="001F35A9">
            <w:pPr>
              <w:pStyle w:val="Text1"/>
              <w:ind w:left="0"/>
              <w:rPr>
                <w:rFonts w:ascii="Arial" w:hAnsi="Arial" w:cs="Arial"/>
                <w:sz w:val="15"/>
                <w:szCs w:val="15"/>
              </w:rPr>
            </w:pPr>
          </w:p>
          <w:p w14:paraId="24C6144C" w14:textId="77777777" w:rsidR="001F35A9" w:rsidRDefault="001F35A9">
            <w:pPr>
              <w:pStyle w:val="Text1"/>
              <w:ind w:left="0"/>
              <w:rPr>
                <w:rFonts w:ascii="Arial" w:hAnsi="Arial" w:cs="Arial"/>
                <w:sz w:val="15"/>
                <w:szCs w:val="15"/>
              </w:rPr>
            </w:pPr>
          </w:p>
          <w:p w14:paraId="5E0576BB" w14:textId="77777777" w:rsidR="00A23B3E" w:rsidRDefault="00A23B3E">
            <w:pPr>
              <w:pStyle w:val="Text1"/>
              <w:ind w:left="0"/>
              <w:rPr>
                <w:rFonts w:ascii="Arial" w:hAnsi="Arial" w:cs="Arial"/>
                <w:sz w:val="15"/>
                <w:szCs w:val="15"/>
              </w:rPr>
            </w:pPr>
            <w:r>
              <w:rPr>
                <w:rFonts w:ascii="Arial" w:hAnsi="Arial" w:cs="Arial"/>
                <w:sz w:val="15"/>
                <w:szCs w:val="15"/>
              </w:rPr>
              <w:t>[ ] Sì [ ] No [ ] Non applicabile</w:t>
            </w:r>
          </w:p>
          <w:p w14:paraId="12A8DCF2" w14:textId="77777777" w:rsidR="00A23B3E" w:rsidRDefault="00A23B3E">
            <w:pPr>
              <w:pStyle w:val="Text1"/>
              <w:ind w:left="0"/>
              <w:rPr>
                <w:rFonts w:ascii="Arial" w:hAnsi="Arial" w:cs="Arial"/>
                <w:sz w:val="15"/>
                <w:szCs w:val="15"/>
              </w:rPr>
            </w:pPr>
          </w:p>
          <w:p w14:paraId="7330F0CD" w14:textId="77777777" w:rsidR="00A23B3E" w:rsidRDefault="00A23B3E">
            <w:pPr>
              <w:pStyle w:val="Text1"/>
              <w:ind w:left="0"/>
              <w:rPr>
                <w:rFonts w:ascii="Arial" w:hAnsi="Arial" w:cs="Arial"/>
                <w:sz w:val="15"/>
                <w:szCs w:val="15"/>
              </w:rPr>
            </w:pPr>
          </w:p>
          <w:p w14:paraId="3792CDDA"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15EFF4E5" w14:textId="77777777" w:rsidR="001F35A9" w:rsidRDefault="001F35A9" w:rsidP="001F35A9">
            <w:pPr>
              <w:pStyle w:val="Text1"/>
              <w:spacing w:before="0" w:after="0"/>
              <w:ind w:left="0"/>
              <w:rPr>
                <w:rFonts w:ascii="Arial" w:hAnsi="Arial" w:cs="Arial"/>
                <w:color w:val="000000"/>
                <w:sz w:val="14"/>
                <w:szCs w:val="14"/>
              </w:rPr>
            </w:pPr>
          </w:p>
          <w:p w14:paraId="3192C0B8" w14:textId="77777777" w:rsidR="001F35A9" w:rsidRDefault="001F35A9" w:rsidP="001F35A9">
            <w:pPr>
              <w:pStyle w:val="Text1"/>
              <w:spacing w:before="0" w:after="0"/>
              <w:ind w:left="0"/>
              <w:rPr>
                <w:rFonts w:ascii="Arial" w:hAnsi="Arial" w:cs="Arial"/>
                <w:color w:val="000000"/>
                <w:sz w:val="14"/>
                <w:szCs w:val="14"/>
              </w:rPr>
            </w:pPr>
          </w:p>
          <w:p w14:paraId="65F83047"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14:paraId="7D610109"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0D71B008" w14:textId="77777777" w:rsidR="001F35A9" w:rsidRDefault="001F35A9">
            <w:pPr>
              <w:pStyle w:val="Text1"/>
              <w:ind w:left="0"/>
              <w:rPr>
                <w:rFonts w:ascii="Arial" w:hAnsi="Arial" w:cs="Arial"/>
                <w:color w:val="000000"/>
                <w:sz w:val="14"/>
                <w:szCs w:val="14"/>
              </w:rPr>
            </w:pPr>
          </w:p>
          <w:p w14:paraId="5D7ADCD3" w14:textId="77777777"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r>
              <w:rPr>
                <w:rFonts w:ascii="Arial" w:hAnsi="Arial" w:cs="Arial"/>
                <w:color w:val="000000"/>
                <w:sz w:val="14"/>
                <w:szCs w:val="14"/>
              </w:rPr>
              <w:br/>
            </w:r>
            <w:r>
              <w:rPr>
                <w:rFonts w:ascii="Arial" w:hAnsi="Arial" w:cs="Arial"/>
                <w:color w:val="000000"/>
                <w:sz w:val="14"/>
                <w:szCs w:val="14"/>
              </w:rPr>
              <w:br/>
              <w:t>d) [ ] Sì [ ] No</w:t>
            </w:r>
          </w:p>
          <w:p w14:paraId="4D767427" w14:textId="77777777" w:rsidR="00A23B3E" w:rsidRDefault="00A23B3E">
            <w:pPr>
              <w:pStyle w:val="Text1"/>
              <w:ind w:left="0"/>
              <w:rPr>
                <w:rFonts w:ascii="Arial" w:hAnsi="Arial" w:cs="Arial"/>
                <w:color w:val="FF0000"/>
                <w:sz w:val="14"/>
                <w:szCs w:val="14"/>
                <w:highlight w:val="yellow"/>
              </w:rPr>
            </w:pPr>
          </w:p>
          <w:p w14:paraId="5452CC6A" w14:textId="77777777" w:rsidR="00A23B3E" w:rsidRDefault="00A23B3E">
            <w:pPr>
              <w:pStyle w:val="Text1"/>
              <w:ind w:left="0"/>
              <w:rPr>
                <w:rFonts w:ascii="Arial" w:hAnsi="Arial" w:cs="Arial"/>
                <w:color w:val="FF0000"/>
                <w:sz w:val="14"/>
                <w:szCs w:val="14"/>
                <w:highlight w:val="yellow"/>
              </w:rPr>
            </w:pPr>
          </w:p>
          <w:p w14:paraId="0778ECF5" w14:textId="77777777" w:rsidR="00A23B3E" w:rsidRDefault="00A23B3E">
            <w:pPr>
              <w:pStyle w:val="Text1"/>
              <w:ind w:left="0"/>
              <w:rPr>
                <w:rFonts w:ascii="Arial" w:hAnsi="Arial" w:cs="Arial"/>
                <w:sz w:val="14"/>
                <w:szCs w:val="14"/>
              </w:rPr>
            </w:pPr>
          </w:p>
          <w:p w14:paraId="45271C70" w14:textId="77777777" w:rsidR="00A23B3E" w:rsidRDefault="00A23B3E">
            <w:pPr>
              <w:pStyle w:val="Text1"/>
              <w:ind w:left="0"/>
              <w:rPr>
                <w:rFonts w:ascii="Arial" w:hAnsi="Arial" w:cs="Arial"/>
                <w:sz w:val="14"/>
                <w:szCs w:val="14"/>
              </w:rPr>
            </w:pPr>
          </w:p>
          <w:p w14:paraId="087ADFB0" w14:textId="77777777" w:rsidR="001F35A9" w:rsidRDefault="001F35A9">
            <w:pPr>
              <w:pStyle w:val="Text1"/>
              <w:ind w:left="0"/>
              <w:rPr>
                <w:rFonts w:ascii="Arial" w:hAnsi="Arial" w:cs="Arial"/>
                <w:sz w:val="14"/>
                <w:szCs w:val="14"/>
              </w:rPr>
            </w:pPr>
          </w:p>
          <w:p w14:paraId="6CE42519" w14:textId="77777777"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077018D6" w14:textId="77777777" w:rsidR="00A23B3E" w:rsidRDefault="00A23B3E" w:rsidP="005309A4">
            <w:pPr>
              <w:pStyle w:val="Text1"/>
              <w:spacing w:before="0"/>
              <w:ind w:left="0"/>
            </w:pPr>
            <w:r>
              <w:rPr>
                <w:rFonts w:ascii="Arial" w:hAnsi="Arial" w:cs="Arial"/>
                <w:sz w:val="14"/>
                <w:szCs w:val="14"/>
              </w:rPr>
              <w:t>[………..…][…………][……….…][……….…]</w:t>
            </w:r>
          </w:p>
        </w:tc>
      </w:tr>
      <w:tr w:rsidR="00A23B3E" w14:paraId="440DDE33"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FF5A328" w14:textId="77777777"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2D80F97E" w14:textId="77777777"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47F026F2"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6312F963"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69F6453F" w14:textId="77777777" w:rsidR="00A23B3E" w:rsidRPr="003A443E" w:rsidRDefault="00A23B3E">
            <w:pPr>
              <w:pStyle w:val="Text1"/>
              <w:spacing w:before="0" w:after="0"/>
              <w:ind w:left="0"/>
              <w:rPr>
                <w:rFonts w:ascii="Arial" w:hAnsi="Arial" w:cs="Arial"/>
                <w:color w:val="000000"/>
                <w:sz w:val="14"/>
                <w:szCs w:val="14"/>
              </w:rPr>
            </w:pPr>
          </w:p>
          <w:p w14:paraId="27CB6C83"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420EA346" w14:textId="77777777" w:rsidR="00A23B3E" w:rsidRPr="003A443E" w:rsidRDefault="00A23B3E">
            <w:pPr>
              <w:pStyle w:val="Text1"/>
              <w:spacing w:before="0" w:after="0"/>
              <w:ind w:left="720"/>
              <w:rPr>
                <w:rFonts w:ascii="Arial" w:hAnsi="Arial" w:cs="Arial"/>
                <w:i/>
                <w:color w:val="000000"/>
                <w:sz w:val="14"/>
                <w:szCs w:val="14"/>
              </w:rPr>
            </w:pPr>
          </w:p>
          <w:p w14:paraId="469A8B6C"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31E383A7" w14:textId="77777777" w:rsidR="00A23B3E" w:rsidRPr="003A443E" w:rsidRDefault="00A23B3E">
            <w:pPr>
              <w:pStyle w:val="Text1"/>
              <w:spacing w:before="0" w:after="0"/>
              <w:ind w:left="284" w:hanging="284"/>
              <w:rPr>
                <w:rFonts w:ascii="Arial" w:hAnsi="Arial" w:cs="Arial"/>
                <w:color w:val="000000"/>
                <w:sz w:val="14"/>
                <w:szCs w:val="14"/>
              </w:rPr>
            </w:pPr>
          </w:p>
          <w:p w14:paraId="003E7A35" w14:textId="77777777" w:rsidR="001F35A9" w:rsidRPr="003A443E" w:rsidRDefault="001F35A9">
            <w:pPr>
              <w:pStyle w:val="Text1"/>
              <w:spacing w:before="0" w:after="0"/>
              <w:ind w:left="284" w:hanging="284"/>
              <w:rPr>
                <w:rFonts w:ascii="Arial" w:hAnsi="Arial" w:cs="Arial"/>
                <w:color w:val="000000"/>
                <w:sz w:val="14"/>
                <w:szCs w:val="14"/>
              </w:rPr>
            </w:pPr>
          </w:p>
          <w:p w14:paraId="77E3033D" w14:textId="77777777" w:rsidR="001F35A9" w:rsidRPr="003A443E" w:rsidRDefault="001F35A9">
            <w:pPr>
              <w:pStyle w:val="Text1"/>
              <w:spacing w:before="0" w:after="0"/>
              <w:ind w:left="284" w:hanging="284"/>
              <w:rPr>
                <w:rFonts w:ascii="Arial" w:hAnsi="Arial" w:cs="Arial"/>
                <w:color w:val="000000"/>
                <w:sz w:val="14"/>
                <w:szCs w:val="14"/>
              </w:rPr>
            </w:pPr>
          </w:p>
          <w:p w14:paraId="5B004002" w14:textId="77777777" w:rsidR="001F35A9" w:rsidRPr="003A443E" w:rsidRDefault="001F35A9">
            <w:pPr>
              <w:pStyle w:val="Text1"/>
              <w:spacing w:before="0" w:after="0"/>
              <w:ind w:left="284" w:hanging="284"/>
              <w:rPr>
                <w:rFonts w:ascii="Arial" w:hAnsi="Arial" w:cs="Arial"/>
                <w:color w:val="000000"/>
                <w:sz w:val="14"/>
                <w:szCs w:val="14"/>
              </w:rPr>
            </w:pPr>
          </w:p>
          <w:p w14:paraId="33A476E7" w14:textId="77777777" w:rsidR="001F35A9" w:rsidRPr="003A443E" w:rsidRDefault="001F35A9">
            <w:pPr>
              <w:pStyle w:val="Text1"/>
              <w:spacing w:before="0" w:after="0"/>
              <w:ind w:left="284" w:hanging="284"/>
              <w:rPr>
                <w:rFonts w:ascii="Arial" w:hAnsi="Arial" w:cs="Arial"/>
                <w:color w:val="000000"/>
                <w:sz w:val="14"/>
                <w:szCs w:val="14"/>
              </w:rPr>
            </w:pPr>
          </w:p>
          <w:p w14:paraId="47723E28" w14:textId="77777777" w:rsidR="00A23B3E" w:rsidRPr="003A443E" w:rsidRDefault="00A23B3E">
            <w:pPr>
              <w:pStyle w:val="Text1"/>
              <w:spacing w:before="0" w:after="0"/>
              <w:ind w:left="284" w:hanging="284"/>
              <w:rPr>
                <w:rFonts w:ascii="Arial" w:hAnsi="Arial" w:cs="Arial"/>
                <w:color w:val="000000"/>
                <w:sz w:val="14"/>
                <w:szCs w:val="14"/>
              </w:rPr>
            </w:pPr>
          </w:p>
          <w:p w14:paraId="04C74DE4"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6D03D0A2" w14:textId="77777777" w:rsidR="00A23B3E" w:rsidRPr="003A443E" w:rsidRDefault="00A23B3E">
            <w:pPr>
              <w:pStyle w:val="Text1"/>
              <w:spacing w:before="0" w:after="0"/>
              <w:ind w:left="284" w:hanging="284"/>
              <w:rPr>
                <w:rFonts w:ascii="Arial" w:hAnsi="Arial" w:cs="Arial"/>
                <w:color w:val="000000"/>
                <w:sz w:val="14"/>
                <w:szCs w:val="14"/>
              </w:rPr>
            </w:pPr>
          </w:p>
          <w:p w14:paraId="4667C885"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6845EED" w14:textId="77777777" w:rsidR="00A23B3E" w:rsidRPr="003A443E" w:rsidRDefault="00A23B3E">
            <w:pPr>
              <w:pStyle w:val="Text1"/>
              <w:ind w:left="0"/>
              <w:rPr>
                <w:rFonts w:ascii="Arial" w:hAnsi="Arial" w:cs="Arial"/>
                <w:color w:val="000000"/>
                <w:sz w:val="14"/>
                <w:szCs w:val="14"/>
              </w:rPr>
            </w:pPr>
          </w:p>
          <w:p w14:paraId="6F3A5DF2"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2D33016E" w14:textId="77777777" w:rsidR="00A23B3E" w:rsidRPr="003A443E" w:rsidRDefault="00A23B3E">
            <w:pPr>
              <w:pStyle w:val="Text1"/>
              <w:ind w:left="0"/>
              <w:rPr>
                <w:rFonts w:ascii="Arial" w:hAnsi="Arial" w:cs="Arial"/>
                <w:color w:val="000000"/>
                <w:sz w:val="14"/>
                <w:szCs w:val="14"/>
              </w:rPr>
            </w:pPr>
          </w:p>
          <w:p w14:paraId="18CA9DD3" w14:textId="77777777" w:rsidR="00A23B3E" w:rsidRPr="003A443E" w:rsidRDefault="00A23B3E">
            <w:pPr>
              <w:pStyle w:val="Text1"/>
              <w:ind w:left="0"/>
              <w:rPr>
                <w:rFonts w:ascii="Arial" w:hAnsi="Arial" w:cs="Arial"/>
                <w:color w:val="000000"/>
                <w:sz w:val="14"/>
                <w:szCs w:val="14"/>
              </w:rPr>
            </w:pPr>
          </w:p>
          <w:p w14:paraId="3015585B"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3DEB7772" w14:textId="77777777" w:rsidR="00A23B3E" w:rsidRPr="003A443E" w:rsidRDefault="00A23B3E">
            <w:pPr>
              <w:pStyle w:val="Text1"/>
              <w:ind w:left="0"/>
              <w:rPr>
                <w:rFonts w:ascii="Arial" w:hAnsi="Arial" w:cs="Arial"/>
                <w:color w:val="000000"/>
                <w:sz w:val="14"/>
                <w:szCs w:val="14"/>
              </w:rPr>
            </w:pPr>
          </w:p>
          <w:p w14:paraId="0D5228D5"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23F533BF" w14:textId="77777777" w:rsidR="00A23B3E" w:rsidRPr="003A443E" w:rsidRDefault="00A23B3E" w:rsidP="00F351F0">
            <w:pPr>
              <w:pStyle w:val="Text1"/>
              <w:spacing w:before="0" w:after="0"/>
              <w:ind w:left="0"/>
              <w:rPr>
                <w:rFonts w:ascii="Arial" w:hAnsi="Arial" w:cs="Arial"/>
                <w:color w:val="000000"/>
                <w:sz w:val="14"/>
                <w:szCs w:val="14"/>
              </w:rPr>
            </w:pPr>
          </w:p>
          <w:p w14:paraId="10CEDAFD"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14:paraId="6AB3E304"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1218F8C2"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630BD7F5"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5868B5A8"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14:paraId="498E6162"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63122125"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3C81A4A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63AB761"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599E8B8" w14:textId="77777777" w:rsidR="00A23B3E" w:rsidRDefault="00A23B3E">
            <w:pPr>
              <w:pStyle w:val="Text1"/>
              <w:ind w:left="0"/>
            </w:pPr>
            <w:r>
              <w:rPr>
                <w:rFonts w:ascii="Arial" w:hAnsi="Arial" w:cs="Arial"/>
                <w:b/>
                <w:sz w:val="15"/>
                <w:szCs w:val="15"/>
              </w:rPr>
              <w:t>Risposta:</w:t>
            </w:r>
          </w:p>
        </w:tc>
      </w:tr>
      <w:tr w:rsidR="00A23B3E" w14:paraId="38506FA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4964AEC"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4C518AD" w14:textId="77777777" w:rsidR="00A23B3E" w:rsidRDefault="00A23B3E">
            <w:pPr>
              <w:pStyle w:val="Text1"/>
              <w:ind w:left="0"/>
            </w:pPr>
            <w:r>
              <w:rPr>
                <w:rFonts w:ascii="Arial" w:hAnsi="Arial" w:cs="Arial"/>
                <w:sz w:val="15"/>
                <w:szCs w:val="15"/>
              </w:rPr>
              <w:t>[ ] Sì [ ] No</w:t>
            </w:r>
          </w:p>
        </w:tc>
      </w:tr>
      <w:tr w:rsidR="00A23B3E" w14:paraId="5A96D109"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00D7319C"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4F6A373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6DE3C48"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76BB7EAE"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14:paraId="11F7C1F7" w14:textId="77777777" w:rsidR="00A23B3E" w:rsidRPr="003A443E" w:rsidRDefault="00A23B3E">
            <w:pPr>
              <w:pStyle w:val="Text1"/>
              <w:spacing w:before="0" w:after="0"/>
              <w:ind w:left="284"/>
              <w:rPr>
                <w:rFonts w:ascii="Arial" w:hAnsi="Arial" w:cs="Arial"/>
                <w:color w:val="000000"/>
                <w:sz w:val="14"/>
                <w:szCs w:val="14"/>
              </w:rPr>
            </w:pPr>
          </w:p>
          <w:p w14:paraId="68D8D1CE"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60F5CB10"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507C0EFC" w14:textId="77777777" w:rsidR="00A23B3E" w:rsidRPr="003A443E" w:rsidRDefault="00A23B3E">
            <w:pPr>
              <w:pStyle w:val="Text1"/>
              <w:spacing w:before="0" w:after="0"/>
              <w:ind w:left="0"/>
              <w:rPr>
                <w:rFonts w:ascii="Arial" w:hAnsi="Arial" w:cs="Arial"/>
                <w:b/>
                <w:color w:val="000000"/>
                <w:sz w:val="14"/>
                <w:szCs w:val="14"/>
              </w:rPr>
            </w:pPr>
          </w:p>
          <w:p w14:paraId="4257C226"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BBFF529" w14:textId="77777777" w:rsidR="00A23B3E" w:rsidRPr="003A443E" w:rsidRDefault="00A23B3E">
            <w:pPr>
              <w:pStyle w:val="Text1"/>
              <w:spacing w:before="0" w:after="0"/>
              <w:ind w:left="0"/>
              <w:rPr>
                <w:rFonts w:ascii="Arial" w:hAnsi="Arial" w:cs="Arial"/>
                <w:color w:val="000000"/>
                <w:sz w:val="15"/>
                <w:szCs w:val="15"/>
              </w:rPr>
            </w:pPr>
          </w:p>
          <w:p w14:paraId="4E2CF910" w14:textId="77777777" w:rsidR="00A23B3E" w:rsidRPr="003A443E" w:rsidRDefault="00A23B3E">
            <w:pPr>
              <w:pStyle w:val="Text1"/>
              <w:spacing w:before="0" w:after="0"/>
              <w:ind w:left="0"/>
              <w:rPr>
                <w:rFonts w:ascii="Arial" w:hAnsi="Arial" w:cs="Arial"/>
                <w:color w:val="000000"/>
                <w:sz w:val="15"/>
                <w:szCs w:val="15"/>
              </w:rPr>
            </w:pPr>
          </w:p>
          <w:p w14:paraId="2E5BCC7B" w14:textId="77777777" w:rsidR="00A23B3E" w:rsidRPr="003A443E" w:rsidRDefault="00A23B3E">
            <w:pPr>
              <w:pStyle w:val="Text1"/>
              <w:spacing w:before="0" w:after="0"/>
              <w:ind w:left="0"/>
              <w:rPr>
                <w:rFonts w:ascii="Arial" w:hAnsi="Arial" w:cs="Arial"/>
                <w:color w:val="000000"/>
                <w:sz w:val="15"/>
                <w:szCs w:val="15"/>
              </w:rPr>
            </w:pPr>
          </w:p>
          <w:p w14:paraId="12C05338" w14:textId="77777777" w:rsidR="001F35A9" w:rsidRPr="003A443E" w:rsidRDefault="001F35A9">
            <w:pPr>
              <w:pStyle w:val="Text1"/>
              <w:spacing w:before="0" w:after="0"/>
              <w:ind w:left="0"/>
              <w:rPr>
                <w:rFonts w:ascii="Arial" w:hAnsi="Arial" w:cs="Arial"/>
                <w:color w:val="000000"/>
                <w:sz w:val="15"/>
                <w:szCs w:val="15"/>
              </w:rPr>
            </w:pPr>
          </w:p>
          <w:p w14:paraId="77453839" w14:textId="77777777" w:rsidR="001F35A9" w:rsidRPr="003A443E" w:rsidRDefault="001F35A9">
            <w:pPr>
              <w:pStyle w:val="Text1"/>
              <w:spacing w:before="0" w:after="0"/>
              <w:ind w:left="0"/>
              <w:rPr>
                <w:rFonts w:ascii="Arial" w:hAnsi="Arial" w:cs="Arial"/>
                <w:color w:val="000000"/>
                <w:sz w:val="15"/>
                <w:szCs w:val="15"/>
              </w:rPr>
            </w:pPr>
          </w:p>
          <w:p w14:paraId="358ADB58"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14:paraId="2B0D8388" w14:textId="77777777" w:rsidR="00A23B3E" w:rsidRPr="003A443E" w:rsidRDefault="00A23B3E">
            <w:pPr>
              <w:pStyle w:val="Text1"/>
              <w:spacing w:before="0" w:after="0"/>
              <w:ind w:left="0"/>
              <w:rPr>
                <w:rFonts w:ascii="Arial" w:hAnsi="Arial" w:cs="Arial"/>
                <w:color w:val="000000"/>
                <w:sz w:val="15"/>
                <w:szCs w:val="15"/>
              </w:rPr>
            </w:pPr>
          </w:p>
          <w:p w14:paraId="407BB39A"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14:paraId="64A5E173"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14:paraId="4AC6F60F" w14:textId="77777777" w:rsidR="00A23B3E" w:rsidRPr="003A443E" w:rsidRDefault="00A23B3E">
            <w:pPr>
              <w:pStyle w:val="Text1"/>
              <w:spacing w:before="0" w:after="0"/>
              <w:ind w:left="0"/>
              <w:rPr>
                <w:rFonts w:ascii="Arial" w:hAnsi="Arial" w:cs="Arial"/>
                <w:color w:val="000000"/>
                <w:sz w:val="15"/>
                <w:szCs w:val="15"/>
              </w:rPr>
            </w:pPr>
          </w:p>
          <w:p w14:paraId="4DDA6BE6"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14:paraId="246E980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8D4F898" w14:textId="77777777"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D51C139" w14:textId="77777777" w:rsidR="00A23B3E" w:rsidRDefault="00A23B3E">
            <w:pPr>
              <w:pStyle w:val="Text1"/>
              <w:ind w:left="0"/>
            </w:pPr>
            <w:r>
              <w:rPr>
                <w:rFonts w:ascii="Arial" w:hAnsi="Arial" w:cs="Arial"/>
                <w:b/>
                <w:sz w:val="15"/>
                <w:szCs w:val="15"/>
              </w:rPr>
              <w:t>Risposta:</w:t>
            </w:r>
          </w:p>
        </w:tc>
      </w:tr>
      <w:tr w:rsidR="00A23B3E" w14:paraId="155D202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1CB02BC"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434B6FF" w14:textId="77777777" w:rsidR="00A23B3E" w:rsidRDefault="00A23B3E">
            <w:pPr>
              <w:pStyle w:val="Text1"/>
              <w:ind w:left="0"/>
            </w:pPr>
            <w:r>
              <w:rPr>
                <w:rFonts w:ascii="Arial" w:hAnsi="Arial" w:cs="Arial"/>
                <w:sz w:val="15"/>
                <w:szCs w:val="15"/>
              </w:rPr>
              <w:t>[   ]</w:t>
            </w:r>
          </w:p>
        </w:tc>
      </w:tr>
    </w:tbl>
    <w:p w14:paraId="30A7C8B2" w14:textId="77777777" w:rsidR="00A23B3E" w:rsidRPr="00AA5F93" w:rsidRDefault="00A23B3E">
      <w:pPr>
        <w:pStyle w:val="SectionTitle"/>
        <w:spacing w:before="0" w:after="0"/>
        <w:jc w:val="both"/>
        <w:rPr>
          <w:rFonts w:ascii="Arial" w:hAnsi="Arial" w:cs="Arial"/>
          <w:b w:val="0"/>
          <w:caps/>
          <w:sz w:val="10"/>
          <w:szCs w:val="10"/>
        </w:rPr>
      </w:pPr>
    </w:p>
    <w:p w14:paraId="2FCB1B8C" w14:textId="77777777" w:rsidR="00A23B3E" w:rsidRPr="00AA5F93" w:rsidRDefault="00A23B3E">
      <w:pPr>
        <w:pStyle w:val="SectionTitle"/>
        <w:spacing w:before="0" w:after="0"/>
        <w:jc w:val="both"/>
        <w:rPr>
          <w:rFonts w:ascii="Arial" w:hAnsi="Arial" w:cs="Arial"/>
          <w:b w:val="0"/>
          <w:caps/>
          <w:sz w:val="12"/>
          <w:szCs w:val="12"/>
        </w:rPr>
      </w:pPr>
    </w:p>
    <w:p w14:paraId="1DEC9D42"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1959A6D3"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223A9F1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61A8D2"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9654AA" w14:textId="77777777" w:rsidR="00A23B3E" w:rsidRDefault="00A23B3E">
            <w:r>
              <w:rPr>
                <w:rFonts w:ascii="Arial" w:hAnsi="Arial" w:cs="Arial"/>
                <w:b/>
                <w:sz w:val="15"/>
                <w:szCs w:val="15"/>
              </w:rPr>
              <w:t>Risposta:</w:t>
            </w:r>
          </w:p>
        </w:tc>
      </w:tr>
      <w:tr w:rsidR="00A23B3E" w14:paraId="23D2FCE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F67BC4"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F6F2F2"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7934BCF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3C7B89"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5C2643" w14:textId="77777777" w:rsidR="00A23B3E" w:rsidRDefault="00A23B3E">
            <w:r>
              <w:rPr>
                <w:rFonts w:ascii="Arial" w:hAnsi="Arial" w:cs="Arial"/>
                <w:sz w:val="14"/>
                <w:szCs w:val="14"/>
              </w:rPr>
              <w:t>[………….…]</w:t>
            </w:r>
          </w:p>
        </w:tc>
      </w:tr>
      <w:tr w:rsidR="00A23B3E" w14:paraId="3E45838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424DC2"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ADF965" w14:textId="77777777" w:rsidR="00A23B3E" w:rsidRDefault="00A23B3E">
            <w:pPr>
              <w:spacing w:after="0"/>
            </w:pPr>
            <w:r>
              <w:rPr>
                <w:rFonts w:ascii="Arial" w:hAnsi="Arial" w:cs="Arial"/>
                <w:sz w:val="14"/>
                <w:szCs w:val="14"/>
              </w:rPr>
              <w:t>[………….…]</w:t>
            </w:r>
          </w:p>
        </w:tc>
      </w:tr>
      <w:tr w:rsidR="00A23B3E" w14:paraId="58DDE3E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D3210B"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A75E6A" w14:textId="77777777" w:rsidR="00A23B3E" w:rsidRDefault="00A23B3E">
            <w:r>
              <w:rPr>
                <w:rFonts w:ascii="Arial" w:hAnsi="Arial" w:cs="Arial"/>
                <w:sz w:val="14"/>
                <w:szCs w:val="14"/>
              </w:rPr>
              <w:t>[………….…]</w:t>
            </w:r>
          </w:p>
        </w:tc>
      </w:tr>
      <w:tr w:rsidR="00A23B3E" w14:paraId="6BF5C39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7D9F4A"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54A976" w14:textId="77777777" w:rsidR="00A23B3E" w:rsidRDefault="00A23B3E">
            <w:r>
              <w:rPr>
                <w:rFonts w:ascii="Arial" w:hAnsi="Arial" w:cs="Arial"/>
                <w:sz w:val="14"/>
                <w:szCs w:val="14"/>
              </w:rPr>
              <w:t>[…………….]</w:t>
            </w:r>
          </w:p>
        </w:tc>
      </w:tr>
      <w:tr w:rsidR="00A23B3E" w14:paraId="3E57362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5D931B"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E15A6E" w14:textId="77777777" w:rsidR="00A23B3E" w:rsidRDefault="00A23B3E">
            <w:r>
              <w:rPr>
                <w:rFonts w:ascii="Arial" w:hAnsi="Arial" w:cs="Arial"/>
                <w:sz w:val="14"/>
                <w:szCs w:val="14"/>
              </w:rPr>
              <w:t>[………….…]</w:t>
            </w:r>
          </w:p>
        </w:tc>
      </w:tr>
    </w:tbl>
    <w:p w14:paraId="32C6653E"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2F2689E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26CFE6"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024BE5"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6601D8D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843DFF"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104B67DC"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37DC1F17"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12A189BA"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2D6C47"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14:paraId="1B9FB31E" w14:textId="77777777" w:rsidR="00A23B3E" w:rsidRDefault="00A23B3E">
            <w:pPr>
              <w:rPr>
                <w:rFonts w:ascii="Arial" w:hAnsi="Arial" w:cs="Arial"/>
                <w:color w:val="000000"/>
                <w:sz w:val="15"/>
                <w:szCs w:val="15"/>
              </w:rPr>
            </w:pPr>
          </w:p>
          <w:p w14:paraId="58A738C6" w14:textId="77777777" w:rsidR="00CA04F3" w:rsidRPr="003A443E" w:rsidRDefault="00CA04F3">
            <w:pPr>
              <w:rPr>
                <w:rFonts w:ascii="Arial" w:hAnsi="Arial" w:cs="Arial"/>
                <w:color w:val="000000"/>
                <w:sz w:val="15"/>
                <w:szCs w:val="15"/>
              </w:rPr>
            </w:pPr>
          </w:p>
          <w:p w14:paraId="2239EA95"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22E92A20"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6FE90B1E"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5A5C7BA0"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28FFA189" w14:textId="77777777" w:rsidR="00D93877" w:rsidRDefault="00D93877" w:rsidP="00F351F0">
      <w:pPr>
        <w:pStyle w:val="ChapterTitle"/>
        <w:spacing w:before="0" w:after="0"/>
        <w:jc w:val="left"/>
        <w:rPr>
          <w:rFonts w:ascii="Arial" w:hAnsi="Arial" w:cs="Arial"/>
          <w:b w:val="0"/>
          <w:caps/>
          <w:sz w:val="14"/>
          <w:szCs w:val="14"/>
        </w:rPr>
      </w:pPr>
    </w:p>
    <w:p w14:paraId="71E4DAA2"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14:paraId="73A47F32"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023B8344"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B0953B"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7959B9D8" w14:textId="77777777" w:rsidR="00A23B3E" w:rsidRDefault="00A23B3E">
            <w:r>
              <w:rPr>
                <w:rFonts w:ascii="Arial" w:hAnsi="Arial" w:cs="Arial"/>
                <w:b/>
                <w:sz w:val="15"/>
                <w:szCs w:val="15"/>
              </w:rPr>
              <w:t>Risposta:</w:t>
            </w:r>
          </w:p>
        </w:tc>
      </w:tr>
      <w:tr w:rsidR="000953DC" w:rsidRPr="003A443E" w14:paraId="713E5B6E"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277B7B"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45B8E4DE"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6130F88E"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2EBC4C9C"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08D3BB2A"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14:paraId="3DC00077" w14:textId="77777777" w:rsidR="00A23B3E" w:rsidRPr="003A443E" w:rsidRDefault="00A23B3E">
            <w:pPr>
              <w:rPr>
                <w:rFonts w:ascii="Arial" w:hAnsi="Arial" w:cs="Arial"/>
                <w:b/>
                <w:color w:val="000000"/>
                <w:sz w:val="15"/>
                <w:szCs w:val="15"/>
              </w:rPr>
            </w:pPr>
          </w:p>
          <w:p w14:paraId="09DEB6A4"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40116A26" w14:textId="77777777" w:rsidR="00BB116C" w:rsidRDefault="00BB116C">
            <w:pPr>
              <w:rPr>
                <w:rFonts w:ascii="Arial" w:hAnsi="Arial" w:cs="Arial"/>
                <w:color w:val="000000"/>
                <w:sz w:val="15"/>
                <w:szCs w:val="15"/>
              </w:rPr>
            </w:pPr>
          </w:p>
          <w:p w14:paraId="772212F6" w14:textId="77777777" w:rsidR="00A23B3E" w:rsidRPr="003A443E" w:rsidRDefault="00A23B3E">
            <w:pPr>
              <w:rPr>
                <w:color w:val="000000"/>
              </w:rPr>
            </w:pPr>
            <w:r w:rsidRPr="003A443E">
              <w:rPr>
                <w:rFonts w:ascii="Arial" w:hAnsi="Arial" w:cs="Arial"/>
                <w:color w:val="000000"/>
                <w:sz w:val="15"/>
                <w:szCs w:val="15"/>
              </w:rPr>
              <w:t>[……………….]</w:t>
            </w:r>
          </w:p>
        </w:tc>
      </w:tr>
    </w:tbl>
    <w:p w14:paraId="004672BE"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29AC862B" w14:textId="77777777" w:rsidR="00A23B3E" w:rsidRDefault="00A23B3E">
      <w:pPr>
        <w:spacing w:before="0"/>
        <w:rPr>
          <w:rFonts w:ascii="Arial" w:hAnsi="Arial" w:cs="Arial"/>
          <w:b/>
          <w:sz w:val="15"/>
          <w:szCs w:val="15"/>
        </w:rPr>
      </w:pPr>
    </w:p>
    <w:p w14:paraId="5AA3DA5D"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5AFD1998"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3ACBC711"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36A0B1C4"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4DD076D5"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516B9FEC"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28E2F2B5"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14:paraId="2585D8A8"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1AD562C6"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14:paraId="073B132F"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005BAFF8"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4AF439ED"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87A71EB"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C712062"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66BE54EF"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65F0959"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56F66369" w14:textId="77777777" w:rsidR="00F575CF" w:rsidRPr="00EB45DC" w:rsidRDefault="00F575CF" w:rsidP="00F575CF">
            <w:pPr>
              <w:rPr>
                <w:rStyle w:val="small"/>
                <w:color w:val="000000"/>
              </w:rPr>
            </w:pPr>
          </w:p>
          <w:p w14:paraId="4550A94E"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27C0055"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14:paraId="2A25A568" w14:textId="77777777" w:rsidR="00A23B3E" w:rsidRPr="00EB45DC" w:rsidRDefault="00A23B3E">
            <w:pPr>
              <w:spacing w:after="0"/>
              <w:rPr>
                <w:rFonts w:ascii="Arial" w:hAnsi="Arial" w:cs="Arial"/>
                <w:color w:val="000000"/>
                <w:sz w:val="14"/>
                <w:szCs w:val="14"/>
              </w:rPr>
            </w:pPr>
          </w:p>
          <w:p w14:paraId="0147492C"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26CECDEA"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14:paraId="5DD9E60E"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ECD52BE"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14:paraId="15EC1333" w14:textId="77777777"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1CA94CA4" w14:textId="77777777" w:rsidR="00A23B3E" w:rsidRPr="00EB45DC" w:rsidRDefault="00A23B3E">
            <w:pPr>
              <w:pStyle w:val="Paragrafoelenco1"/>
              <w:spacing w:after="0"/>
              <w:rPr>
                <w:rFonts w:ascii="Arial" w:hAnsi="Arial" w:cs="Arial"/>
                <w:color w:val="000000"/>
                <w:sz w:val="14"/>
                <w:szCs w:val="14"/>
              </w:rPr>
            </w:pPr>
          </w:p>
          <w:p w14:paraId="25EE0380"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370909C3"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0C84385" w14:textId="77777777" w:rsidR="00A23B3E" w:rsidRPr="00EB45DC" w:rsidRDefault="00A23B3E">
            <w:pPr>
              <w:spacing w:after="0"/>
              <w:rPr>
                <w:rFonts w:ascii="Arial" w:hAnsi="Arial" w:cs="Arial"/>
                <w:color w:val="000000"/>
                <w:sz w:val="14"/>
                <w:szCs w:val="14"/>
              </w:rPr>
            </w:pPr>
          </w:p>
          <w:p w14:paraId="4DD342AC" w14:textId="77777777" w:rsidR="00A23B3E" w:rsidRPr="00EB45DC" w:rsidRDefault="00A23B3E">
            <w:pPr>
              <w:spacing w:after="0"/>
              <w:rPr>
                <w:rFonts w:ascii="Arial" w:hAnsi="Arial" w:cs="Arial"/>
                <w:color w:val="000000"/>
                <w:sz w:val="14"/>
                <w:szCs w:val="14"/>
              </w:rPr>
            </w:pPr>
          </w:p>
          <w:p w14:paraId="3CB195FA" w14:textId="77777777" w:rsidR="00FB3543" w:rsidRPr="00EB45DC" w:rsidRDefault="00FB3543">
            <w:pPr>
              <w:spacing w:after="0"/>
              <w:rPr>
                <w:rFonts w:ascii="Arial" w:hAnsi="Arial" w:cs="Arial"/>
                <w:color w:val="000000"/>
                <w:sz w:val="14"/>
                <w:szCs w:val="14"/>
              </w:rPr>
            </w:pPr>
          </w:p>
          <w:p w14:paraId="03D37B54"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632F0162"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1D54EB77"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14:paraId="22C1CA5A"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B5B9F46" w14:textId="77777777"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4FA0164" w14:textId="77777777" w:rsidR="00A23B3E" w:rsidRDefault="00A23B3E">
            <w:pPr>
              <w:spacing w:after="0"/>
              <w:rPr>
                <w:rFonts w:ascii="Arial" w:hAnsi="Arial" w:cs="Arial"/>
                <w:sz w:val="14"/>
                <w:szCs w:val="14"/>
              </w:rPr>
            </w:pPr>
          </w:p>
          <w:p w14:paraId="161445AD" w14:textId="77777777" w:rsidR="00A23B3E" w:rsidRDefault="00A46950">
            <w:pPr>
              <w:spacing w:after="0"/>
              <w:rPr>
                <w:rFonts w:ascii="Arial" w:hAnsi="Arial" w:cs="Arial"/>
                <w:sz w:val="14"/>
                <w:szCs w:val="14"/>
              </w:rPr>
            </w:pPr>
            <w:r>
              <w:rPr>
                <w:rFonts w:ascii="Arial" w:hAnsi="Arial" w:cs="Arial"/>
                <w:sz w:val="14"/>
                <w:szCs w:val="14"/>
              </w:rPr>
              <w:t>[ ] Sì [ ] No</w:t>
            </w:r>
          </w:p>
        </w:tc>
      </w:tr>
      <w:tr w:rsidR="00A23B3E" w14:paraId="26C91D9B"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F7CA3A0"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6B9E3585"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lastRenderedPageBreak/>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2F782E06"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308A55A7"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4604A75B"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3B953709"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666D1A1A" w14:textId="77777777" w:rsidR="00270DA2" w:rsidRPr="003A443E" w:rsidRDefault="00270DA2" w:rsidP="005309A4">
            <w:pPr>
              <w:tabs>
                <w:tab w:val="left" w:pos="304"/>
              </w:tabs>
              <w:spacing w:after="0"/>
              <w:jc w:val="both"/>
              <w:rPr>
                <w:rFonts w:ascii="Arial" w:hAnsi="Arial" w:cs="Arial"/>
                <w:color w:val="000000"/>
                <w:sz w:val="14"/>
                <w:szCs w:val="14"/>
              </w:rPr>
            </w:pPr>
          </w:p>
          <w:p w14:paraId="028F3C61"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14:paraId="4C0BFC0D" w14:textId="77777777" w:rsidR="00270DA2" w:rsidRPr="003A443E" w:rsidRDefault="00270DA2" w:rsidP="005309A4">
            <w:pPr>
              <w:tabs>
                <w:tab w:val="left" w:pos="304"/>
              </w:tabs>
              <w:spacing w:after="0"/>
              <w:jc w:val="both"/>
              <w:rPr>
                <w:rFonts w:ascii="Arial" w:hAnsi="Arial" w:cs="Arial"/>
                <w:color w:val="000000"/>
                <w:sz w:val="14"/>
                <w:szCs w:val="14"/>
              </w:rPr>
            </w:pPr>
          </w:p>
          <w:p w14:paraId="02D15C04" w14:textId="77777777" w:rsidR="00270DA2" w:rsidRPr="003A443E" w:rsidRDefault="00270DA2" w:rsidP="005309A4">
            <w:pPr>
              <w:tabs>
                <w:tab w:val="left" w:pos="304"/>
              </w:tabs>
              <w:spacing w:after="0"/>
              <w:jc w:val="both"/>
              <w:rPr>
                <w:rFonts w:ascii="Arial" w:hAnsi="Arial" w:cs="Arial"/>
                <w:color w:val="000000"/>
                <w:sz w:val="14"/>
                <w:szCs w:val="14"/>
              </w:rPr>
            </w:pPr>
          </w:p>
          <w:p w14:paraId="34C3AF0A"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21EE535" w14:textId="77777777" w:rsidR="00A23B3E" w:rsidRPr="003A443E" w:rsidRDefault="00A23B3E">
            <w:pPr>
              <w:spacing w:after="0"/>
              <w:rPr>
                <w:rFonts w:ascii="Arial" w:hAnsi="Arial" w:cs="Arial"/>
                <w:color w:val="000000"/>
                <w:sz w:val="14"/>
                <w:szCs w:val="14"/>
              </w:rPr>
            </w:pPr>
          </w:p>
          <w:p w14:paraId="064BF32E"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lastRenderedPageBreak/>
              <w:t xml:space="preserve"> </w:t>
            </w:r>
            <w:r w:rsidR="00A23B3E" w:rsidRPr="003A443E">
              <w:rPr>
                <w:rFonts w:ascii="Arial" w:hAnsi="Arial" w:cs="Arial"/>
                <w:color w:val="000000"/>
                <w:sz w:val="14"/>
                <w:szCs w:val="14"/>
              </w:rPr>
              <w:t>[ ] Sì [ ] No</w:t>
            </w:r>
          </w:p>
          <w:p w14:paraId="2ABCE5C8" w14:textId="77777777" w:rsidR="00A46950" w:rsidRPr="003A443E" w:rsidRDefault="00A46950" w:rsidP="00CD3E4F">
            <w:pPr>
              <w:spacing w:before="0" w:after="0"/>
              <w:rPr>
                <w:rFonts w:ascii="Arial" w:hAnsi="Arial" w:cs="Arial"/>
                <w:color w:val="000000"/>
                <w:sz w:val="14"/>
                <w:szCs w:val="14"/>
              </w:rPr>
            </w:pPr>
          </w:p>
          <w:p w14:paraId="2BC7FABB"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31EA9FF1" w14:textId="77777777" w:rsidR="00A23B3E" w:rsidRPr="003A443E" w:rsidRDefault="00A23B3E">
            <w:pPr>
              <w:spacing w:after="0"/>
              <w:rPr>
                <w:rFonts w:ascii="Arial" w:hAnsi="Arial" w:cs="Arial"/>
                <w:color w:val="000000"/>
                <w:sz w:val="14"/>
                <w:szCs w:val="14"/>
              </w:rPr>
            </w:pPr>
          </w:p>
          <w:p w14:paraId="1106A962" w14:textId="77777777" w:rsidR="00CD3E4F" w:rsidRDefault="00CD3E4F">
            <w:pPr>
              <w:spacing w:after="0"/>
              <w:rPr>
                <w:rFonts w:ascii="Arial" w:hAnsi="Arial" w:cs="Arial"/>
                <w:color w:val="000000"/>
                <w:sz w:val="4"/>
                <w:szCs w:val="4"/>
              </w:rPr>
            </w:pPr>
          </w:p>
          <w:p w14:paraId="479CDD5B" w14:textId="77777777" w:rsidR="00CD3E4F" w:rsidRPr="00CD3E4F" w:rsidRDefault="00CD3E4F">
            <w:pPr>
              <w:spacing w:after="0"/>
              <w:rPr>
                <w:rFonts w:ascii="Arial" w:hAnsi="Arial" w:cs="Arial"/>
                <w:color w:val="000000"/>
                <w:sz w:val="4"/>
                <w:szCs w:val="4"/>
              </w:rPr>
            </w:pPr>
          </w:p>
          <w:p w14:paraId="67E4D435"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50ADE186"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39B1BD94" w14:textId="77777777" w:rsidR="00270DA2" w:rsidRPr="003A443E" w:rsidRDefault="00270DA2">
            <w:pPr>
              <w:spacing w:after="0"/>
              <w:rPr>
                <w:rFonts w:ascii="Arial" w:hAnsi="Arial" w:cs="Arial"/>
                <w:color w:val="000000"/>
                <w:sz w:val="14"/>
                <w:szCs w:val="14"/>
              </w:rPr>
            </w:pPr>
          </w:p>
          <w:p w14:paraId="72C29FD1"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2F7A18F3"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7A1BFE36"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1EF458F4" w14:textId="77777777" w:rsidR="00270DA2" w:rsidRPr="003A443E" w:rsidRDefault="00270DA2">
            <w:pPr>
              <w:spacing w:after="0"/>
              <w:rPr>
                <w:rFonts w:ascii="Arial" w:hAnsi="Arial" w:cs="Arial"/>
                <w:color w:val="000000"/>
                <w:sz w:val="14"/>
                <w:szCs w:val="14"/>
              </w:rPr>
            </w:pPr>
          </w:p>
          <w:p w14:paraId="1F053B85"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0C81974F" w14:textId="77777777" w:rsidR="003E60D1" w:rsidRDefault="003E60D1" w:rsidP="00A46950">
      <w:pPr>
        <w:jc w:val="center"/>
        <w:rPr>
          <w:rFonts w:ascii="Arial" w:hAnsi="Arial" w:cs="Arial"/>
          <w:w w:val="0"/>
          <w:sz w:val="14"/>
          <w:szCs w:val="14"/>
        </w:rPr>
      </w:pPr>
    </w:p>
    <w:p w14:paraId="62965690"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3F1E45F1"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83BA3D"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48C8D87" w14:textId="77777777" w:rsidR="00A23B3E" w:rsidRDefault="00A23B3E">
            <w:r>
              <w:rPr>
                <w:rFonts w:ascii="Arial" w:hAnsi="Arial" w:cs="Arial"/>
                <w:b/>
                <w:sz w:val="15"/>
                <w:szCs w:val="15"/>
              </w:rPr>
              <w:t>Risposta:</w:t>
            </w:r>
          </w:p>
        </w:tc>
      </w:tr>
      <w:tr w:rsidR="00A23B3E" w14:paraId="2A4A1B86"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6DF67C"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095B4E9" w14:textId="77777777" w:rsidR="00A23B3E" w:rsidRDefault="00A23B3E">
            <w:r>
              <w:rPr>
                <w:rFonts w:ascii="Arial" w:hAnsi="Arial" w:cs="Arial"/>
                <w:sz w:val="15"/>
                <w:szCs w:val="15"/>
              </w:rPr>
              <w:t>[ ] Sì [ ] No</w:t>
            </w:r>
          </w:p>
        </w:tc>
      </w:tr>
      <w:tr w:rsidR="00A23B3E" w14:paraId="42064076"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780EA517"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64E05326"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0CE2B2F2"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6FF7B518"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0CEB48FE"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395BE1B6"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14EEC7C1"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2771F947"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5A74DB2E"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50094B00"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0F8F304B" w14:textId="77777777"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033C794D" w14:textId="77777777" w:rsidR="00A23B3E" w:rsidRDefault="00A23B3E">
            <w:r>
              <w:rPr>
                <w:rFonts w:ascii="Arial" w:hAnsi="Arial" w:cs="Arial"/>
                <w:b/>
                <w:sz w:val="15"/>
                <w:szCs w:val="15"/>
              </w:rPr>
              <w:t>Contributi previdenziali</w:t>
            </w:r>
          </w:p>
        </w:tc>
      </w:tr>
      <w:tr w:rsidR="00A23B3E" w14:paraId="02DCC63E"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04E3BF46"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302D80BA" w14:textId="77777777" w:rsidR="00A23B3E" w:rsidRDefault="00A23B3E">
            <w:pPr>
              <w:rPr>
                <w:rFonts w:ascii="Arial" w:hAnsi="Arial" w:cs="Arial"/>
                <w:color w:val="000000"/>
                <w:sz w:val="15"/>
                <w:szCs w:val="15"/>
              </w:rPr>
            </w:pPr>
          </w:p>
          <w:p w14:paraId="5CB01E0F"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6B7E1205"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5E862B39" w14:textId="77777777" w:rsidR="00A23B3E" w:rsidRDefault="00A23B3E">
            <w:pPr>
              <w:rPr>
                <w:rFonts w:ascii="Arial" w:hAnsi="Arial" w:cs="Arial"/>
                <w:color w:val="000000"/>
                <w:sz w:val="15"/>
                <w:szCs w:val="15"/>
              </w:rPr>
            </w:pPr>
            <w:r>
              <w:rPr>
                <w:rFonts w:ascii="Arial" w:hAnsi="Arial" w:cs="Arial"/>
                <w:color w:val="000000"/>
                <w:sz w:val="15"/>
                <w:szCs w:val="15"/>
              </w:rPr>
              <w:br/>
              <w:t>c1) [ ] Sì [ ] No</w:t>
            </w:r>
          </w:p>
          <w:p w14:paraId="5C3508A4"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79995ABC"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0B3AD25D"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6AA4FB32" w14:textId="77777777" w:rsidR="00F351F0" w:rsidRDefault="00F351F0">
            <w:pPr>
              <w:pStyle w:val="Tiret0"/>
              <w:ind w:left="850" w:hanging="850"/>
              <w:rPr>
                <w:rFonts w:ascii="Arial" w:hAnsi="Arial" w:cs="Arial"/>
                <w:color w:val="000000"/>
                <w:sz w:val="15"/>
                <w:szCs w:val="15"/>
              </w:rPr>
            </w:pPr>
          </w:p>
          <w:p w14:paraId="56459CF5"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47A33D24"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5C6D7B9F"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6F2C7207" w14:textId="77777777" w:rsidR="00A23B3E" w:rsidRDefault="00A23B3E">
            <w:pPr>
              <w:rPr>
                <w:rFonts w:ascii="Arial" w:hAnsi="Arial" w:cs="Arial"/>
                <w:color w:val="000000"/>
                <w:sz w:val="15"/>
                <w:szCs w:val="15"/>
              </w:rPr>
            </w:pPr>
          </w:p>
          <w:p w14:paraId="171F6CA2"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2B974085"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6492F499"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14:paraId="74BE79F4"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4A5986D1"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6795DF75"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7BAA7C0B" w14:textId="77777777" w:rsidR="00F351F0" w:rsidRDefault="00F351F0">
            <w:pPr>
              <w:pStyle w:val="Tiret0"/>
              <w:ind w:left="850" w:hanging="850"/>
              <w:rPr>
                <w:rFonts w:ascii="Arial" w:hAnsi="Arial" w:cs="Arial"/>
                <w:color w:val="000000"/>
                <w:sz w:val="15"/>
                <w:szCs w:val="15"/>
              </w:rPr>
            </w:pPr>
          </w:p>
          <w:p w14:paraId="5665AB74"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156F6BEB"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6E8BC3A0"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3516462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ADE866" w14:textId="77777777" w:rsidR="00A23B3E" w:rsidRDefault="00A23B3E">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CB993E2"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14:paraId="666B151F" w14:textId="77777777" w:rsidR="00A23B3E" w:rsidRDefault="00A23B3E">
            <w:r>
              <w:rPr>
                <w:rFonts w:ascii="Arial" w:hAnsi="Arial" w:cs="Arial"/>
                <w:sz w:val="15"/>
                <w:szCs w:val="15"/>
              </w:rPr>
              <w:lastRenderedPageBreak/>
              <w:t>[……………][……………][…………..…]</w:t>
            </w:r>
          </w:p>
        </w:tc>
      </w:tr>
    </w:tbl>
    <w:p w14:paraId="328E956C"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lastRenderedPageBreak/>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14:paraId="230713BF"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903898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8D531D"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BA5961" w14:textId="77777777" w:rsidR="00A23B3E" w:rsidRDefault="00A23B3E">
            <w:r>
              <w:rPr>
                <w:rFonts w:ascii="Arial" w:hAnsi="Arial" w:cs="Arial"/>
                <w:b/>
                <w:sz w:val="15"/>
                <w:szCs w:val="15"/>
              </w:rPr>
              <w:t>Risposta:</w:t>
            </w:r>
          </w:p>
        </w:tc>
      </w:tr>
      <w:tr w:rsidR="00A23B3E" w14:paraId="4C1A6169"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77C0993F"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14:paraId="32C3FA7A" w14:textId="77777777" w:rsidR="00A23B3E" w:rsidRPr="003A443E" w:rsidRDefault="00A23B3E">
            <w:pPr>
              <w:spacing w:before="0" w:after="0"/>
              <w:rPr>
                <w:rFonts w:ascii="Arial" w:hAnsi="Arial" w:cs="Arial"/>
                <w:color w:val="000000"/>
                <w:sz w:val="15"/>
                <w:szCs w:val="15"/>
              </w:rPr>
            </w:pPr>
          </w:p>
          <w:p w14:paraId="236CE613"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23C332E2"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14:paraId="1283C2A0" w14:textId="77777777" w:rsidR="00A23B3E" w:rsidRPr="003A443E" w:rsidRDefault="00A23B3E">
            <w:pPr>
              <w:spacing w:before="0" w:after="0"/>
              <w:rPr>
                <w:rFonts w:ascii="Arial" w:hAnsi="Arial" w:cs="Arial"/>
                <w:color w:val="000000"/>
                <w:sz w:val="14"/>
                <w:szCs w:val="14"/>
              </w:rPr>
            </w:pPr>
          </w:p>
          <w:p w14:paraId="63CE2247"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7605F9CC" w14:textId="77777777" w:rsidR="00A23B3E" w:rsidRPr="003A443E" w:rsidRDefault="00A23B3E">
            <w:pPr>
              <w:spacing w:before="0" w:after="0"/>
              <w:rPr>
                <w:rFonts w:ascii="Arial" w:hAnsi="Arial" w:cs="Arial"/>
                <w:color w:val="000000"/>
                <w:sz w:val="14"/>
                <w:szCs w:val="14"/>
              </w:rPr>
            </w:pPr>
          </w:p>
          <w:p w14:paraId="5E4CF88D"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49E8135C"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673B9DF7"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14:paraId="7527FBFF" w14:textId="77777777" w:rsidR="00A23B3E" w:rsidRPr="003A443E" w:rsidRDefault="00A23B3E">
            <w:pPr>
              <w:spacing w:before="0" w:after="0"/>
              <w:rPr>
                <w:rFonts w:ascii="Arial" w:hAnsi="Arial" w:cs="Arial"/>
                <w:color w:val="000000"/>
                <w:sz w:val="14"/>
                <w:szCs w:val="14"/>
              </w:rPr>
            </w:pPr>
          </w:p>
          <w:p w14:paraId="19FB5BBA"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5AFAAC3C" w14:textId="77777777" w:rsidR="00A23B3E" w:rsidRPr="003A443E" w:rsidRDefault="00A23B3E">
            <w:pPr>
              <w:spacing w:before="0" w:after="0"/>
              <w:rPr>
                <w:rFonts w:ascii="Arial" w:hAnsi="Arial" w:cs="Arial"/>
                <w:color w:val="000000"/>
                <w:sz w:val="14"/>
                <w:szCs w:val="14"/>
              </w:rPr>
            </w:pPr>
          </w:p>
          <w:p w14:paraId="5DAE6671"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9CE56E" w14:textId="77777777" w:rsidR="00A23B3E" w:rsidRPr="003A443E" w:rsidRDefault="00A23B3E">
            <w:pPr>
              <w:rPr>
                <w:color w:val="000000"/>
              </w:rPr>
            </w:pPr>
            <w:r w:rsidRPr="003A443E">
              <w:rPr>
                <w:rFonts w:ascii="Arial" w:hAnsi="Arial" w:cs="Arial"/>
                <w:color w:val="000000"/>
                <w:sz w:val="15"/>
                <w:szCs w:val="15"/>
              </w:rPr>
              <w:t>[ ] Sì [ ] No</w:t>
            </w:r>
          </w:p>
        </w:tc>
      </w:tr>
      <w:tr w:rsidR="00A23B3E" w14:paraId="47C05076"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2B17D8AE"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E05564" w14:textId="77777777" w:rsidR="00A23B3E" w:rsidRPr="003A443E" w:rsidRDefault="00A23B3E">
            <w:pPr>
              <w:rPr>
                <w:rFonts w:ascii="Arial" w:hAnsi="Arial" w:cs="Arial"/>
                <w:color w:val="000000"/>
                <w:sz w:val="15"/>
                <w:szCs w:val="15"/>
              </w:rPr>
            </w:pPr>
          </w:p>
          <w:p w14:paraId="5538B06C" w14:textId="77777777" w:rsidR="00A23B3E" w:rsidRPr="003A443E" w:rsidRDefault="00A23B3E">
            <w:pPr>
              <w:rPr>
                <w:rFonts w:ascii="Arial" w:hAnsi="Arial" w:cs="Arial"/>
                <w:color w:val="000000"/>
                <w:sz w:val="15"/>
                <w:szCs w:val="15"/>
              </w:rPr>
            </w:pPr>
          </w:p>
          <w:p w14:paraId="7AD509EE" w14:textId="77777777" w:rsidR="00A23B3E" w:rsidRPr="003A443E" w:rsidRDefault="00A23B3E">
            <w:pPr>
              <w:rPr>
                <w:rFonts w:ascii="Arial" w:hAnsi="Arial" w:cs="Arial"/>
                <w:color w:val="000000"/>
                <w:sz w:val="15"/>
                <w:szCs w:val="15"/>
              </w:rPr>
            </w:pPr>
          </w:p>
          <w:p w14:paraId="59EAE27A"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22FF3545"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14:paraId="33AB4E77" w14:textId="77777777" w:rsidR="00A23B3E" w:rsidRPr="003A443E" w:rsidRDefault="00A23B3E">
            <w:pPr>
              <w:rPr>
                <w:rFonts w:ascii="Arial" w:hAnsi="Arial" w:cs="Arial"/>
                <w:color w:val="000000"/>
                <w:sz w:val="15"/>
                <w:szCs w:val="15"/>
              </w:rPr>
            </w:pPr>
          </w:p>
          <w:p w14:paraId="4DEE0020" w14:textId="77777777" w:rsidR="00A23B3E" w:rsidRPr="003A443E" w:rsidRDefault="00A23B3E">
            <w:pPr>
              <w:rPr>
                <w:rFonts w:ascii="Arial" w:hAnsi="Arial" w:cs="Arial"/>
                <w:color w:val="000000"/>
                <w:sz w:val="14"/>
                <w:szCs w:val="14"/>
              </w:rPr>
            </w:pPr>
          </w:p>
          <w:p w14:paraId="3E879DB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73BB8538"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7BF2B791"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29792A31"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28545EA9"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3481D0F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DB9B41"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7EDFE506"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6E622444"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4616461B" w14:textId="77777777" w:rsidR="00A23B3E" w:rsidRPr="003A443E" w:rsidRDefault="00A23B3E">
            <w:pPr>
              <w:pStyle w:val="NormalLeft"/>
              <w:spacing w:before="0" w:after="0"/>
              <w:jc w:val="both"/>
              <w:rPr>
                <w:rFonts w:ascii="Arial" w:hAnsi="Arial" w:cs="Arial"/>
                <w:b/>
                <w:color w:val="000000"/>
                <w:sz w:val="14"/>
                <w:szCs w:val="14"/>
              </w:rPr>
            </w:pPr>
          </w:p>
          <w:p w14:paraId="5F8C47F5"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23B16D27"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14:paraId="68B54144" w14:textId="77777777" w:rsidR="00AA2252" w:rsidRDefault="00AA2252" w:rsidP="00F351F0">
            <w:pPr>
              <w:pStyle w:val="NormalLeft"/>
              <w:spacing w:before="0" w:after="0"/>
              <w:ind w:left="162"/>
              <w:jc w:val="both"/>
              <w:rPr>
                <w:b/>
                <w:color w:val="000000"/>
                <w:sz w:val="16"/>
                <w:szCs w:val="16"/>
              </w:rPr>
            </w:pPr>
          </w:p>
          <w:p w14:paraId="0C95AE37" w14:textId="77777777" w:rsidR="00AA2252" w:rsidRDefault="00AA2252" w:rsidP="00F351F0">
            <w:pPr>
              <w:pStyle w:val="NormalLeft"/>
              <w:spacing w:before="0" w:after="0"/>
              <w:ind w:left="162"/>
              <w:jc w:val="both"/>
              <w:rPr>
                <w:b/>
                <w:color w:val="000000"/>
                <w:sz w:val="16"/>
                <w:szCs w:val="16"/>
              </w:rPr>
            </w:pPr>
          </w:p>
          <w:p w14:paraId="654925A8"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42368848" w14:textId="77777777" w:rsidR="00AA2252" w:rsidRDefault="00AA2252" w:rsidP="00F351F0">
            <w:pPr>
              <w:pStyle w:val="NormalLeft"/>
              <w:spacing w:before="0" w:after="0"/>
              <w:ind w:left="162"/>
              <w:jc w:val="both"/>
              <w:rPr>
                <w:color w:val="000000"/>
              </w:rPr>
            </w:pPr>
          </w:p>
          <w:p w14:paraId="4116FB5D"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29B5E405" w14:textId="77777777" w:rsidR="005E2955" w:rsidRDefault="005E2955" w:rsidP="00F62F53">
            <w:pPr>
              <w:pStyle w:val="NormalLeft"/>
              <w:spacing w:before="0" w:after="0"/>
              <w:ind w:left="162"/>
              <w:jc w:val="both"/>
              <w:rPr>
                <w:rFonts w:ascii="Arial" w:hAnsi="Arial" w:cs="Arial"/>
                <w:color w:val="000000"/>
                <w:sz w:val="14"/>
                <w:szCs w:val="14"/>
              </w:rPr>
            </w:pPr>
          </w:p>
          <w:p w14:paraId="41F9675D"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17FF2292"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31DDEEF7"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2A254EDA" w14:textId="77777777" w:rsidR="00A23B3E" w:rsidRPr="003A443E" w:rsidRDefault="00A23B3E">
            <w:pPr>
              <w:pStyle w:val="NormalLeft"/>
              <w:spacing w:before="0" w:after="0"/>
              <w:jc w:val="both"/>
              <w:rPr>
                <w:rFonts w:ascii="Arial" w:hAnsi="Arial" w:cs="Arial"/>
                <w:color w:val="000000"/>
                <w:sz w:val="14"/>
                <w:szCs w:val="14"/>
              </w:rPr>
            </w:pPr>
          </w:p>
          <w:p w14:paraId="744EC1DB"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0C6FE566"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3BC030D4" w14:textId="77777777" w:rsidR="00A23B3E" w:rsidRDefault="00A23B3E">
            <w:pPr>
              <w:pStyle w:val="NormalLeft"/>
              <w:spacing w:before="0" w:after="0"/>
              <w:jc w:val="both"/>
              <w:rPr>
                <w:rFonts w:ascii="Arial" w:hAnsi="Arial" w:cs="Arial"/>
                <w:strike/>
                <w:color w:val="000000"/>
                <w:sz w:val="15"/>
                <w:szCs w:val="15"/>
              </w:rPr>
            </w:pPr>
          </w:p>
          <w:p w14:paraId="571E0663"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35E7E7D8"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B6282E" w14:textId="77777777" w:rsidR="00A23B3E" w:rsidRPr="003A443E" w:rsidRDefault="00A23B3E">
            <w:pPr>
              <w:spacing w:before="0" w:after="0"/>
              <w:rPr>
                <w:rFonts w:ascii="Arial" w:hAnsi="Arial" w:cs="Arial"/>
                <w:color w:val="000000"/>
                <w:sz w:val="14"/>
                <w:szCs w:val="14"/>
              </w:rPr>
            </w:pPr>
          </w:p>
          <w:p w14:paraId="133036F8" w14:textId="77777777" w:rsidR="00A23B3E" w:rsidRPr="003A443E" w:rsidRDefault="00A23B3E">
            <w:pPr>
              <w:spacing w:before="0" w:after="0"/>
              <w:rPr>
                <w:rFonts w:ascii="Arial" w:hAnsi="Arial" w:cs="Arial"/>
                <w:color w:val="000000"/>
                <w:sz w:val="14"/>
                <w:szCs w:val="14"/>
              </w:rPr>
            </w:pPr>
          </w:p>
          <w:p w14:paraId="3BB97BCB" w14:textId="77777777" w:rsidR="00A23B3E" w:rsidRPr="003A443E" w:rsidRDefault="00A23B3E">
            <w:pPr>
              <w:spacing w:before="0" w:after="0"/>
              <w:rPr>
                <w:rFonts w:ascii="Arial" w:hAnsi="Arial" w:cs="Arial"/>
                <w:color w:val="000000"/>
                <w:sz w:val="14"/>
                <w:szCs w:val="14"/>
              </w:rPr>
            </w:pPr>
          </w:p>
          <w:p w14:paraId="55CF0152" w14:textId="77777777" w:rsidR="00A23B3E" w:rsidRDefault="00A23B3E">
            <w:pPr>
              <w:spacing w:before="0" w:after="0"/>
              <w:rPr>
                <w:rFonts w:ascii="Arial" w:hAnsi="Arial" w:cs="Arial"/>
                <w:color w:val="000000"/>
                <w:sz w:val="14"/>
                <w:szCs w:val="14"/>
              </w:rPr>
            </w:pPr>
          </w:p>
          <w:p w14:paraId="01729A2F" w14:textId="77777777" w:rsidR="00F9449A" w:rsidRPr="003A443E" w:rsidRDefault="00F9449A">
            <w:pPr>
              <w:spacing w:before="0" w:after="0"/>
              <w:rPr>
                <w:rFonts w:ascii="Arial" w:hAnsi="Arial" w:cs="Arial"/>
                <w:color w:val="000000"/>
                <w:sz w:val="14"/>
                <w:szCs w:val="14"/>
              </w:rPr>
            </w:pPr>
          </w:p>
          <w:p w14:paraId="2491A610"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029C7501" w14:textId="77777777" w:rsidR="00A23B3E" w:rsidRPr="003A443E" w:rsidRDefault="00A23B3E">
            <w:pPr>
              <w:spacing w:before="0" w:after="0"/>
              <w:rPr>
                <w:rFonts w:ascii="Arial" w:hAnsi="Arial" w:cs="Arial"/>
                <w:color w:val="000000"/>
                <w:sz w:val="14"/>
                <w:szCs w:val="14"/>
              </w:rPr>
            </w:pPr>
          </w:p>
          <w:p w14:paraId="47416764"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14:paraId="3328361E" w14:textId="77777777" w:rsidR="00F9449A" w:rsidRDefault="00F9449A">
            <w:pPr>
              <w:spacing w:before="0" w:after="0"/>
              <w:rPr>
                <w:rFonts w:ascii="Arial" w:hAnsi="Arial" w:cs="Arial"/>
                <w:color w:val="000000"/>
                <w:sz w:val="14"/>
                <w:szCs w:val="14"/>
              </w:rPr>
            </w:pPr>
          </w:p>
          <w:p w14:paraId="28B0FA56"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28807C20"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6426AB05" w14:textId="77777777" w:rsidR="00A23B3E" w:rsidRDefault="00A23B3E">
            <w:pPr>
              <w:spacing w:before="0" w:after="0"/>
              <w:rPr>
                <w:rFonts w:ascii="Arial" w:hAnsi="Arial" w:cs="Arial"/>
                <w:color w:val="000000"/>
              </w:rPr>
            </w:pPr>
          </w:p>
          <w:p w14:paraId="3A7BBF06" w14:textId="77777777" w:rsidR="00AA2252" w:rsidRDefault="00AA2252">
            <w:pPr>
              <w:spacing w:before="0" w:after="0"/>
              <w:rPr>
                <w:rFonts w:ascii="Arial" w:hAnsi="Arial" w:cs="Arial"/>
                <w:color w:val="000000"/>
                <w:sz w:val="14"/>
                <w:szCs w:val="14"/>
              </w:rPr>
            </w:pPr>
          </w:p>
          <w:p w14:paraId="385C2BB6"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14:paraId="4305B97D"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4DA9B81E"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03092A39" w14:textId="77777777" w:rsidR="00AA2252" w:rsidRDefault="00AA2252" w:rsidP="006B4D39">
            <w:pPr>
              <w:spacing w:before="0" w:after="0"/>
              <w:rPr>
                <w:rFonts w:ascii="Arial" w:hAnsi="Arial" w:cs="Arial"/>
                <w:color w:val="000000"/>
                <w:sz w:val="14"/>
                <w:szCs w:val="14"/>
              </w:rPr>
            </w:pPr>
          </w:p>
          <w:p w14:paraId="11A57F96" w14:textId="77777777" w:rsidR="00AA2252" w:rsidRDefault="00AA2252" w:rsidP="006B4D39">
            <w:pPr>
              <w:spacing w:before="0" w:after="0"/>
              <w:rPr>
                <w:rFonts w:ascii="Arial" w:hAnsi="Arial" w:cs="Arial"/>
                <w:color w:val="000000"/>
                <w:sz w:val="14"/>
                <w:szCs w:val="14"/>
              </w:rPr>
            </w:pPr>
          </w:p>
          <w:p w14:paraId="151C5DC9" w14:textId="77777777"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7C46ACA7" w14:textId="77777777" w:rsidR="00AA2252" w:rsidRDefault="00AA2252" w:rsidP="006B4D39">
            <w:pPr>
              <w:spacing w:before="0" w:after="0"/>
              <w:rPr>
                <w:rFonts w:ascii="Arial" w:hAnsi="Arial" w:cs="Arial"/>
                <w:color w:val="000000"/>
                <w:sz w:val="14"/>
                <w:szCs w:val="14"/>
              </w:rPr>
            </w:pPr>
          </w:p>
          <w:p w14:paraId="3E5A6B32" w14:textId="77777777"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2DCF1FA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14:paraId="7DFD1B62" w14:textId="77777777" w:rsidR="005E2955" w:rsidRDefault="005E2955">
            <w:pPr>
              <w:rPr>
                <w:rFonts w:ascii="Arial" w:hAnsi="Arial" w:cs="Arial"/>
                <w:color w:val="000000"/>
                <w:sz w:val="14"/>
                <w:szCs w:val="14"/>
              </w:rPr>
            </w:pPr>
          </w:p>
          <w:p w14:paraId="72106BC5"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7B03576E" w14:textId="77777777" w:rsidR="005E2955" w:rsidRDefault="005E2955" w:rsidP="005E2955">
            <w:pPr>
              <w:spacing w:before="0" w:after="0"/>
              <w:rPr>
                <w:rFonts w:ascii="Arial" w:hAnsi="Arial" w:cs="Arial"/>
                <w:color w:val="000000"/>
                <w:sz w:val="14"/>
                <w:szCs w:val="14"/>
              </w:rPr>
            </w:pPr>
          </w:p>
          <w:p w14:paraId="4A3E0255"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47EC5BF5"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5190A11E"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6AB167EE"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398D9B"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01FA6E45"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650363"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613FE141"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41DD320F"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ED1630"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4C790B86"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5ABBF695"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77EFA956"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40404812"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14:paraId="7D19AFE1" w14:textId="77777777" w:rsidR="00A23B3E" w:rsidRPr="003A443E" w:rsidRDefault="00A23B3E">
            <w:pPr>
              <w:spacing w:before="0" w:after="0"/>
              <w:rPr>
                <w:rFonts w:ascii="Arial" w:hAnsi="Arial" w:cs="Arial"/>
                <w:color w:val="000000"/>
                <w:sz w:val="14"/>
                <w:szCs w:val="14"/>
              </w:rPr>
            </w:pPr>
          </w:p>
          <w:p w14:paraId="5D7D46AB"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2A0CF8BF" w14:textId="77777777" w:rsidR="00A23B3E" w:rsidRPr="003A443E" w:rsidRDefault="00A23B3E">
            <w:pPr>
              <w:rPr>
                <w:rFonts w:ascii="Arial" w:hAnsi="Arial" w:cs="Arial"/>
                <w:b/>
                <w:color w:val="000000"/>
                <w:sz w:val="15"/>
                <w:szCs w:val="15"/>
              </w:rPr>
            </w:pPr>
          </w:p>
          <w:p w14:paraId="4EAF7D12"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5DF288"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582E20D3" w14:textId="77777777" w:rsidR="00A23B3E" w:rsidRPr="003A443E" w:rsidRDefault="00A23B3E">
            <w:pPr>
              <w:rPr>
                <w:rFonts w:ascii="Arial" w:hAnsi="Arial" w:cs="Arial"/>
                <w:color w:val="000000"/>
                <w:sz w:val="15"/>
                <w:szCs w:val="15"/>
              </w:rPr>
            </w:pPr>
          </w:p>
          <w:p w14:paraId="7CAE1B2F" w14:textId="77777777" w:rsidR="00A23B3E" w:rsidRPr="003A443E" w:rsidRDefault="00A23B3E">
            <w:pPr>
              <w:rPr>
                <w:rFonts w:ascii="Arial" w:hAnsi="Arial" w:cs="Arial"/>
                <w:color w:val="000000"/>
                <w:sz w:val="15"/>
                <w:szCs w:val="15"/>
              </w:rPr>
            </w:pPr>
          </w:p>
          <w:p w14:paraId="3E55E6CA" w14:textId="77777777" w:rsidR="00BB639E" w:rsidRPr="00BB639E" w:rsidRDefault="00BB639E">
            <w:pPr>
              <w:rPr>
                <w:rFonts w:ascii="Arial" w:hAnsi="Arial" w:cs="Arial"/>
                <w:color w:val="000000"/>
                <w:sz w:val="4"/>
                <w:szCs w:val="4"/>
              </w:rPr>
            </w:pPr>
          </w:p>
          <w:p w14:paraId="0083B205"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57512D1A"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603C1CA1"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7D233E27"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4C144D10"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521F0BD8"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D63BB8"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7EBDEC9D"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2B3D04" w14:textId="77777777"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30D0B791"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1E1204A5"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1632F7"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4AADEADF"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184F3F" w14:textId="77777777"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78A4DC61" w14:textId="77777777" w:rsidR="00A23B3E" w:rsidRPr="000953DC" w:rsidRDefault="00A23B3E">
            <w:pPr>
              <w:rPr>
                <w:rFonts w:ascii="Arial" w:hAnsi="Arial" w:cs="Arial"/>
                <w:color w:val="FF0000"/>
                <w:sz w:val="15"/>
                <w:szCs w:val="15"/>
              </w:rPr>
            </w:pPr>
          </w:p>
          <w:p w14:paraId="67A773CA" w14:textId="77777777" w:rsidR="00A23B3E" w:rsidRPr="000953DC" w:rsidRDefault="00A23B3E">
            <w:r w:rsidRPr="000953DC">
              <w:rPr>
                <w:rFonts w:ascii="Arial" w:hAnsi="Arial" w:cs="Arial"/>
                <w:sz w:val="15"/>
                <w:szCs w:val="15"/>
              </w:rPr>
              <w:t xml:space="preserve"> […………………]</w:t>
            </w:r>
          </w:p>
        </w:tc>
      </w:tr>
      <w:tr w:rsidR="00A23B3E" w14:paraId="12F3C6EE"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48F5E0"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6E0D543C"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1065750A"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47C233" w14:textId="77777777" w:rsidR="00F351F0" w:rsidRPr="003A443E" w:rsidRDefault="00F351F0">
            <w:pPr>
              <w:rPr>
                <w:rFonts w:ascii="Arial" w:hAnsi="Arial" w:cs="Arial"/>
                <w:color w:val="000000"/>
                <w:sz w:val="15"/>
                <w:szCs w:val="15"/>
              </w:rPr>
            </w:pPr>
          </w:p>
          <w:p w14:paraId="1EF1CF88"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3DB3664E" w14:textId="77777777" w:rsidR="00B32C28" w:rsidRPr="001D3A2B" w:rsidRDefault="00B32C28">
            <w:pPr>
              <w:rPr>
                <w:rFonts w:ascii="Arial" w:hAnsi="Arial" w:cs="Arial"/>
                <w:color w:val="000000"/>
                <w:szCs w:val="24"/>
              </w:rPr>
            </w:pPr>
          </w:p>
          <w:p w14:paraId="26688645" w14:textId="77777777" w:rsidR="00A23B3E" w:rsidRPr="003A443E" w:rsidRDefault="00A23B3E">
            <w:pPr>
              <w:rPr>
                <w:color w:val="000000"/>
              </w:rPr>
            </w:pPr>
            <w:r w:rsidRPr="003A443E">
              <w:rPr>
                <w:rFonts w:ascii="Arial" w:hAnsi="Arial" w:cs="Arial"/>
                <w:color w:val="000000"/>
                <w:sz w:val="15"/>
                <w:szCs w:val="15"/>
              </w:rPr>
              <w:t>[ ] Sì [ ] No</w:t>
            </w:r>
          </w:p>
        </w:tc>
      </w:tr>
    </w:tbl>
    <w:p w14:paraId="2D236557" w14:textId="77777777" w:rsidR="006B4D39" w:rsidRDefault="006B4D39" w:rsidP="00BF74E1">
      <w:pPr>
        <w:pStyle w:val="SectionTitle"/>
        <w:rPr>
          <w:rFonts w:ascii="Arial" w:hAnsi="Arial" w:cs="Arial"/>
          <w:b w:val="0"/>
          <w:caps/>
          <w:sz w:val="15"/>
          <w:szCs w:val="15"/>
        </w:rPr>
      </w:pPr>
    </w:p>
    <w:p w14:paraId="41F37C05"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6AB00FB9"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E9953F"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0F6C08" w14:textId="77777777" w:rsidR="00A23B3E" w:rsidRPr="000953DC" w:rsidRDefault="00A23B3E">
            <w:r w:rsidRPr="000953DC">
              <w:rPr>
                <w:rFonts w:ascii="Arial" w:hAnsi="Arial" w:cs="Arial"/>
                <w:b/>
                <w:sz w:val="15"/>
                <w:szCs w:val="15"/>
              </w:rPr>
              <w:t>Risposta:</w:t>
            </w:r>
          </w:p>
        </w:tc>
      </w:tr>
      <w:tr w:rsidR="00A23B3E" w14:paraId="05A16696"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581B79"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xml:space="preserve">, con riferimento rispettivamente alle </w:t>
            </w:r>
            <w:r w:rsidRPr="003A443E">
              <w:rPr>
                <w:rFonts w:ascii="Arial" w:hAnsi="Arial" w:cs="Arial"/>
                <w:color w:val="000000"/>
                <w:sz w:val="14"/>
                <w:szCs w:val="14"/>
              </w:rPr>
              <w:lastRenderedPageBreak/>
              <w:t>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22F4AE" w14:textId="77777777" w:rsidR="00A23B3E" w:rsidRPr="000953DC" w:rsidRDefault="00A23B3E">
            <w:pPr>
              <w:rPr>
                <w:rFonts w:ascii="Arial" w:hAnsi="Arial" w:cs="Arial"/>
                <w:sz w:val="14"/>
                <w:szCs w:val="14"/>
              </w:rPr>
            </w:pPr>
            <w:r w:rsidRPr="000953DC">
              <w:rPr>
                <w:rFonts w:ascii="Arial" w:hAnsi="Arial" w:cs="Arial"/>
                <w:sz w:val="14"/>
                <w:szCs w:val="14"/>
              </w:rPr>
              <w:lastRenderedPageBreak/>
              <w:t>[ ] Sì [ ] No</w:t>
            </w:r>
          </w:p>
          <w:p w14:paraId="42119DA3"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38D95BBE" w14:textId="77777777" w:rsidR="00A23B3E" w:rsidRPr="000953DC" w:rsidRDefault="00A23B3E">
            <w:r w:rsidRPr="000953DC">
              <w:rPr>
                <w:rFonts w:ascii="Arial" w:hAnsi="Arial" w:cs="Arial"/>
                <w:sz w:val="14"/>
                <w:szCs w:val="14"/>
              </w:rPr>
              <w:lastRenderedPageBreak/>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14:paraId="0D0AE9F4"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E944D0"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lastRenderedPageBreak/>
              <w:t>L’operatore economico si trova in una delle seguenti situazioni ?</w:t>
            </w:r>
          </w:p>
          <w:p w14:paraId="5F019B81"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283"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283"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5BB789B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B2A1F5F" w14:textId="77777777" w:rsidR="00A23B3E" w:rsidRPr="00121BF6" w:rsidRDefault="00A23B3E" w:rsidP="00F351F0">
            <w:pPr>
              <w:pStyle w:val="NormaleWeb1"/>
              <w:spacing w:before="0" w:after="0"/>
              <w:jc w:val="both"/>
              <w:rPr>
                <w:rFonts w:ascii="Arial" w:hAnsi="Arial" w:cs="Arial"/>
                <w:color w:val="000000"/>
                <w:sz w:val="14"/>
                <w:szCs w:val="14"/>
              </w:rPr>
            </w:pPr>
          </w:p>
          <w:p w14:paraId="0A0251B6"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1605709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9BBF5B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ACD55AC"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25CA789" w14:textId="77777777"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83" w:hAnsi="Arial" w:cs="Arial"/>
                <w:color w:val="000000"/>
                <w:sz w:val="14"/>
                <w:szCs w:val="14"/>
                <w:u w:val="none"/>
              </w:rPr>
              <w:t>articolo 17 della legge 19 marzo 1990, n. 55</w:t>
            </w:r>
            <w:r w:rsidR="00625142" w:rsidRPr="00121BF6">
              <w:rPr>
                <w:rStyle w:val="Collegamentoipertestuale"/>
                <w:rFonts w:ascii="Arial" w:eastAsia="font283"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17941CF2" w14:textId="77777777" w:rsidR="00625142" w:rsidRPr="00121BF6" w:rsidRDefault="00625142">
            <w:pPr>
              <w:spacing w:before="0" w:after="0"/>
              <w:ind w:left="284" w:hanging="284"/>
              <w:jc w:val="both"/>
              <w:rPr>
                <w:rFonts w:ascii="Arial" w:hAnsi="Arial" w:cs="Arial"/>
                <w:color w:val="000000"/>
                <w:sz w:val="14"/>
                <w:szCs w:val="14"/>
              </w:rPr>
            </w:pPr>
          </w:p>
          <w:p w14:paraId="28273227"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14:paraId="02BBCB87"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797BA6D9"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17BCC481"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14:paraId="3FCB420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3B11D7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CC397D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6A630C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0AA62B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399DC33"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0A16293"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A4F774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59F720D"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283" w:hAnsi="Arial" w:cs="Arial"/>
                  <w:color w:val="000000"/>
                  <w:sz w:val="14"/>
                  <w:szCs w:val="14"/>
                  <w:u w:val="none"/>
                </w:rPr>
                <w:t>a legge 12 marzo 1999, n. 68</w:t>
              </w:r>
            </w:hyperlink>
          </w:p>
          <w:p w14:paraId="20E72A5A" w14:textId="77777777" w:rsidR="00A23B3E" w:rsidRPr="00121BF6" w:rsidRDefault="00A23B3E">
            <w:pPr>
              <w:pStyle w:val="NormaleWeb1"/>
              <w:spacing w:before="0" w:after="0"/>
              <w:ind w:left="284"/>
              <w:jc w:val="both"/>
              <w:rPr>
                <w:rFonts w:eastAsia="font283"/>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5F507910" w14:textId="77777777" w:rsidR="00A23B3E" w:rsidRPr="00121BF6" w:rsidRDefault="00A23B3E">
            <w:pPr>
              <w:pStyle w:val="NormaleWeb1"/>
              <w:spacing w:before="0" w:after="0"/>
              <w:ind w:left="284" w:hanging="284"/>
              <w:jc w:val="both"/>
              <w:rPr>
                <w:rFonts w:eastAsia="font283"/>
                <w:color w:val="000000"/>
              </w:rPr>
            </w:pPr>
          </w:p>
          <w:p w14:paraId="2D4147C2" w14:textId="77777777" w:rsidR="00A23B3E" w:rsidRPr="00121BF6" w:rsidRDefault="00A23B3E">
            <w:pPr>
              <w:pStyle w:val="NormaleWeb1"/>
              <w:spacing w:before="0" w:after="0"/>
              <w:jc w:val="both"/>
              <w:rPr>
                <w:rFonts w:ascii="Arial" w:hAnsi="Arial" w:cs="Arial"/>
                <w:color w:val="000000"/>
                <w:sz w:val="14"/>
                <w:szCs w:val="14"/>
              </w:rPr>
            </w:pPr>
          </w:p>
          <w:p w14:paraId="3C6ABB5D" w14:textId="77777777" w:rsidR="00A23B3E" w:rsidRPr="00121BF6" w:rsidRDefault="00A23B3E">
            <w:pPr>
              <w:pStyle w:val="NormaleWeb1"/>
              <w:spacing w:before="0" w:after="0"/>
              <w:jc w:val="both"/>
              <w:rPr>
                <w:rFonts w:ascii="Arial" w:hAnsi="Arial" w:cs="Arial"/>
                <w:color w:val="000000"/>
                <w:sz w:val="14"/>
                <w:szCs w:val="14"/>
              </w:rPr>
            </w:pPr>
          </w:p>
          <w:p w14:paraId="65A2A91D" w14:textId="77777777" w:rsidR="00A23B3E" w:rsidRPr="00121BF6" w:rsidRDefault="00A23B3E">
            <w:pPr>
              <w:pStyle w:val="NormaleWeb1"/>
              <w:spacing w:before="0" w:after="0"/>
              <w:jc w:val="both"/>
              <w:rPr>
                <w:rFonts w:ascii="Arial" w:hAnsi="Arial" w:cs="Arial"/>
                <w:color w:val="000000"/>
                <w:sz w:val="14"/>
                <w:szCs w:val="14"/>
              </w:rPr>
            </w:pPr>
          </w:p>
          <w:p w14:paraId="2C3E9E92" w14:textId="77777777" w:rsidR="00A23B3E" w:rsidRPr="00121BF6" w:rsidRDefault="00A23B3E">
            <w:pPr>
              <w:pStyle w:val="NormaleWeb1"/>
              <w:spacing w:before="0" w:after="0"/>
              <w:jc w:val="both"/>
              <w:rPr>
                <w:rFonts w:ascii="Arial" w:hAnsi="Arial" w:cs="Arial"/>
                <w:color w:val="000000"/>
                <w:sz w:val="14"/>
                <w:szCs w:val="14"/>
              </w:rPr>
            </w:pPr>
          </w:p>
          <w:p w14:paraId="79560321" w14:textId="77777777" w:rsidR="00A23B3E" w:rsidRPr="00121BF6" w:rsidRDefault="00A23B3E">
            <w:pPr>
              <w:pStyle w:val="NormaleWeb1"/>
              <w:spacing w:before="0" w:after="0"/>
              <w:jc w:val="both"/>
              <w:rPr>
                <w:rFonts w:ascii="Arial" w:hAnsi="Arial" w:cs="Arial"/>
                <w:color w:val="000000"/>
                <w:sz w:val="14"/>
                <w:szCs w:val="14"/>
              </w:rPr>
            </w:pPr>
          </w:p>
          <w:p w14:paraId="73C2FCC0" w14:textId="77777777" w:rsidR="00A23B3E" w:rsidRPr="00121BF6" w:rsidRDefault="00A23B3E">
            <w:pPr>
              <w:pStyle w:val="NormaleWeb1"/>
              <w:spacing w:before="0" w:after="0"/>
              <w:jc w:val="both"/>
              <w:rPr>
                <w:rFonts w:ascii="Arial" w:hAnsi="Arial" w:cs="Arial"/>
                <w:color w:val="000000"/>
                <w:sz w:val="14"/>
                <w:szCs w:val="14"/>
              </w:rPr>
            </w:pPr>
          </w:p>
          <w:p w14:paraId="1A674405" w14:textId="77777777" w:rsidR="006B4D39" w:rsidRPr="00121BF6" w:rsidRDefault="006B4D39">
            <w:pPr>
              <w:pStyle w:val="NormaleWeb1"/>
              <w:spacing w:before="0" w:after="0"/>
              <w:jc w:val="both"/>
              <w:rPr>
                <w:rFonts w:ascii="Arial" w:hAnsi="Arial" w:cs="Arial"/>
                <w:color w:val="000000"/>
                <w:sz w:val="14"/>
                <w:szCs w:val="14"/>
              </w:rPr>
            </w:pPr>
          </w:p>
          <w:p w14:paraId="06A92772" w14:textId="77777777" w:rsidR="00A23B3E" w:rsidRPr="00121BF6" w:rsidRDefault="00A23B3E">
            <w:pPr>
              <w:pStyle w:val="NormaleWeb1"/>
              <w:spacing w:before="0" w:after="0"/>
              <w:jc w:val="both"/>
              <w:rPr>
                <w:rFonts w:ascii="Arial" w:hAnsi="Arial" w:cs="Arial"/>
                <w:color w:val="000000"/>
                <w:sz w:val="14"/>
                <w:szCs w:val="14"/>
              </w:rPr>
            </w:pPr>
          </w:p>
          <w:p w14:paraId="225AF9A9" w14:textId="77777777"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283"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283"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1728998B"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B973879"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435E3EAB"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196EF41"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66654EE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78FE567"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14:paraId="46608E3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13BA54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83F4B9C"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F4484D3"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62A88032"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754AED6E"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56838B0C" w14:textId="77777777"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283"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7A2F64" w14:textId="77777777" w:rsidR="00A23B3E" w:rsidRPr="003A443E" w:rsidRDefault="00A23B3E">
            <w:pPr>
              <w:rPr>
                <w:rFonts w:ascii="Arial" w:hAnsi="Arial" w:cs="Arial"/>
                <w:color w:val="000000"/>
                <w:sz w:val="15"/>
                <w:szCs w:val="15"/>
              </w:rPr>
            </w:pPr>
          </w:p>
          <w:p w14:paraId="5D78D59C"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7FA7AA0B"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5E33692C"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75569C84" w14:textId="77777777" w:rsidR="006A5E21" w:rsidRPr="001D3A2B" w:rsidRDefault="006A5E21" w:rsidP="005309A4">
            <w:pPr>
              <w:jc w:val="both"/>
              <w:rPr>
                <w:rFonts w:ascii="Arial" w:hAnsi="Arial" w:cs="Arial"/>
                <w:color w:val="000000"/>
                <w:sz w:val="4"/>
                <w:szCs w:val="4"/>
              </w:rPr>
            </w:pPr>
          </w:p>
          <w:p w14:paraId="16BF6480"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477F2F62"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54994DF"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22E119C9" w14:textId="77777777" w:rsidR="001D3A2B" w:rsidRPr="001D3A2B" w:rsidRDefault="001D3A2B">
            <w:pPr>
              <w:rPr>
                <w:rFonts w:ascii="Arial" w:hAnsi="Arial" w:cs="Arial"/>
                <w:color w:val="000000"/>
                <w:sz w:val="4"/>
                <w:szCs w:val="4"/>
              </w:rPr>
            </w:pPr>
          </w:p>
          <w:p w14:paraId="30A707B7"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12DFCD34" w14:textId="77777777" w:rsidR="00F351F0" w:rsidRPr="003A443E" w:rsidRDefault="00F351F0">
            <w:pPr>
              <w:spacing w:before="0" w:after="0"/>
              <w:ind w:left="284" w:hanging="284"/>
              <w:jc w:val="both"/>
              <w:rPr>
                <w:rFonts w:ascii="Arial" w:hAnsi="Arial" w:cs="Arial"/>
                <w:color w:val="000000"/>
                <w:sz w:val="14"/>
                <w:szCs w:val="14"/>
              </w:rPr>
            </w:pPr>
          </w:p>
          <w:p w14:paraId="2ECFEF93"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7A26B044" w14:textId="77777777" w:rsidR="00F351F0" w:rsidRPr="003A443E" w:rsidRDefault="00F351F0">
            <w:pPr>
              <w:rPr>
                <w:rFonts w:ascii="Arial" w:hAnsi="Arial" w:cs="Arial"/>
                <w:color w:val="000000"/>
                <w:sz w:val="14"/>
                <w:szCs w:val="14"/>
              </w:rPr>
            </w:pPr>
          </w:p>
          <w:p w14:paraId="3945270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2CF7EB6D"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E0F75F0"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722C3AA5" w14:textId="77777777" w:rsidR="00A23B3E" w:rsidRPr="003A443E" w:rsidRDefault="00A23B3E">
            <w:pPr>
              <w:rPr>
                <w:rFonts w:ascii="Arial" w:hAnsi="Arial" w:cs="Arial"/>
                <w:color w:val="000000"/>
                <w:sz w:val="14"/>
                <w:szCs w:val="14"/>
              </w:rPr>
            </w:pPr>
          </w:p>
          <w:p w14:paraId="25D2D091" w14:textId="77777777"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239811A3"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1BE94E38"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606A7011"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14:paraId="6E5A1F14" w14:textId="77777777" w:rsidR="006A5E21" w:rsidRPr="001D3A2B" w:rsidRDefault="006A5E21">
            <w:pPr>
              <w:rPr>
                <w:rFonts w:ascii="Arial" w:hAnsi="Arial" w:cs="Arial"/>
                <w:color w:val="000000"/>
                <w:sz w:val="4"/>
                <w:szCs w:val="4"/>
              </w:rPr>
            </w:pPr>
          </w:p>
          <w:p w14:paraId="1267397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1D14D6DD" w14:textId="77777777" w:rsidR="00A23B3E" w:rsidRPr="003A443E" w:rsidRDefault="00A23B3E">
            <w:pPr>
              <w:rPr>
                <w:rFonts w:ascii="Arial" w:hAnsi="Arial" w:cs="Arial"/>
                <w:color w:val="000000"/>
                <w:sz w:val="14"/>
                <w:szCs w:val="14"/>
              </w:rPr>
            </w:pPr>
          </w:p>
          <w:p w14:paraId="43839215" w14:textId="77777777" w:rsidR="00A23B3E" w:rsidRPr="003A443E" w:rsidRDefault="00A23B3E">
            <w:pPr>
              <w:rPr>
                <w:rFonts w:ascii="Arial" w:hAnsi="Arial" w:cs="Arial"/>
                <w:color w:val="000000"/>
              </w:rPr>
            </w:pPr>
          </w:p>
          <w:p w14:paraId="29881981"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65473697"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780618B1"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CEE3657"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79A75AC7" w14:textId="77777777" w:rsidR="001D3A2B" w:rsidRDefault="001D3A2B">
            <w:pPr>
              <w:rPr>
                <w:rFonts w:ascii="Arial" w:hAnsi="Arial" w:cs="Arial"/>
                <w:color w:val="000000"/>
                <w:sz w:val="14"/>
                <w:szCs w:val="14"/>
              </w:rPr>
            </w:pPr>
          </w:p>
          <w:p w14:paraId="245286D2" w14:textId="77777777" w:rsidR="00A23B3E" w:rsidRPr="003A443E" w:rsidRDefault="00A23B3E">
            <w:pPr>
              <w:rPr>
                <w:color w:val="000000"/>
              </w:rPr>
            </w:pPr>
            <w:r w:rsidRPr="003A443E">
              <w:rPr>
                <w:rFonts w:ascii="Arial" w:hAnsi="Arial" w:cs="Arial"/>
                <w:color w:val="000000"/>
                <w:sz w:val="14"/>
                <w:szCs w:val="14"/>
              </w:rPr>
              <w:t>[ ] Sì [ ] No</w:t>
            </w:r>
          </w:p>
        </w:tc>
      </w:tr>
      <w:tr w:rsidR="00C427DB" w14:paraId="36068B5D"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BDE9F0"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t xml:space="preserve">L’operatore economico  si trova nella condizione prevista dall’art. 53 comma 16-ter del D.Lgs. 165/2001 (pantouflage o revolving </w:t>
            </w:r>
            <w:r w:rsidRPr="003A443E">
              <w:rPr>
                <w:rFonts w:ascii="Arial" w:hAnsi="Arial" w:cs="Arial"/>
                <w:color w:val="000000"/>
                <w:sz w:val="14"/>
                <w:szCs w:val="14"/>
              </w:rPr>
              <w:lastRenderedPageBreak/>
              <w:t>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C49425"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lastRenderedPageBreak/>
              <w:t>[ ] Sì [ ] No</w:t>
            </w:r>
          </w:p>
          <w:p w14:paraId="0674484E"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lastRenderedPageBreak/>
              <w:t xml:space="preserve"> </w:t>
            </w:r>
          </w:p>
        </w:tc>
      </w:tr>
    </w:tbl>
    <w:p w14:paraId="341D3D03"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60BA67D7"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6A2E9572"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828174D"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5129321"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4A32EA2"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340C7EE"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742CF74"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91D4E63"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454FD1E"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4B7F1082" w14:textId="77777777" w:rsidR="00A23B3E" w:rsidRDefault="00A23B3E">
      <w:pPr>
        <w:spacing w:before="0" w:after="0"/>
        <w:rPr>
          <w:rFonts w:ascii="Arial" w:hAnsi="Arial" w:cs="Arial"/>
          <w:sz w:val="17"/>
          <w:szCs w:val="17"/>
        </w:rPr>
      </w:pPr>
    </w:p>
    <w:p w14:paraId="64A9364C"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14:paraId="4A94F11A" w14:textId="77777777" w:rsidR="00A23B3E" w:rsidRPr="00DE4996" w:rsidRDefault="00A23B3E">
      <w:pPr>
        <w:spacing w:before="0" w:after="0"/>
        <w:rPr>
          <w:rFonts w:ascii="Arial" w:hAnsi="Arial" w:cs="Arial"/>
          <w:sz w:val="16"/>
          <w:szCs w:val="16"/>
        </w:rPr>
      </w:pPr>
    </w:p>
    <w:p w14:paraId="4EF25713"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42034B92" w14:textId="77777777" w:rsidR="00A23B3E" w:rsidRDefault="00A23B3E">
      <w:pPr>
        <w:pStyle w:val="Titolo1"/>
        <w:spacing w:before="0" w:after="0"/>
        <w:rPr>
          <w:sz w:val="16"/>
          <w:szCs w:val="16"/>
        </w:rPr>
      </w:pPr>
    </w:p>
    <w:p w14:paraId="1376E773"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7FD5D31C"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5399DE39"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50EF1A6E" w14:textId="77777777" w:rsidR="00A23B3E" w:rsidRDefault="00A23B3E">
            <w:r>
              <w:rPr>
                <w:rFonts w:ascii="Arial" w:hAnsi="Arial" w:cs="Arial"/>
                <w:b/>
                <w:sz w:val="15"/>
                <w:szCs w:val="15"/>
              </w:rPr>
              <w:t>Risposta</w:t>
            </w:r>
          </w:p>
        </w:tc>
      </w:tr>
      <w:tr w:rsidR="00A23B3E" w14:paraId="156F7918"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4910E19E"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27AC3B66" w14:textId="77777777" w:rsidR="00A23B3E" w:rsidRDefault="00A23B3E">
            <w:r>
              <w:rPr>
                <w:rFonts w:ascii="Arial" w:hAnsi="Arial" w:cs="Arial"/>
                <w:w w:val="0"/>
                <w:sz w:val="15"/>
                <w:szCs w:val="15"/>
              </w:rPr>
              <w:t>[ ] Sì [ ] No</w:t>
            </w:r>
          </w:p>
        </w:tc>
      </w:tr>
    </w:tbl>
    <w:p w14:paraId="70855AAB" w14:textId="77777777" w:rsidR="00A23B3E" w:rsidRDefault="00A23B3E">
      <w:pPr>
        <w:pStyle w:val="SectionTitle"/>
        <w:spacing w:after="120"/>
        <w:jc w:val="both"/>
        <w:rPr>
          <w:rFonts w:ascii="Arial" w:hAnsi="Arial" w:cs="Arial"/>
          <w:b w:val="0"/>
          <w:caps/>
          <w:sz w:val="16"/>
          <w:szCs w:val="16"/>
        </w:rPr>
      </w:pPr>
    </w:p>
    <w:p w14:paraId="46F440DD"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23694A1C"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4FF84E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4CD643"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C483C2" w14:textId="77777777" w:rsidR="00A23B3E" w:rsidRDefault="00A23B3E">
            <w:r>
              <w:rPr>
                <w:rFonts w:ascii="Arial" w:hAnsi="Arial" w:cs="Arial"/>
                <w:b/>
                <w:sz w:val="15"/>
                <w:szCs w:val="15"/>
              </w:rPr>
              <w:t>Risposta</w:t>
            </w:r>
          </w:p>
        </w:tc>
      </w:tr>
      <w:tr w:rsidR="00A23B3E" w14:paraId="34C9800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99E962"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109B242E"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C7A871" w14:textId="77777777"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4895C593" w14:textId="77777777" w:rsidR="00A23B3E" w:rsidRDefault="00A23B3E">
            <w:r>
              <w:rPr>
                <w:rFonts w:ascii="Arial" w:hAnsi="Arial" w:cs="Arial"/>
                <w:sz w:val="15"/>
                <w:szCs w:val="15"/>
              </w:rPr>
              <w:t>[…………][……..…][…………]</w:t>
            </w:r>
          </w:p>
        </w:tc>
      </w:tr>
      <w:tr w:rsidR="00A23B3E" w14:paraId="55731837"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416E67"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36352170" w14:textId="77777777" w:rsidR="00A23B3E" w:rsidRDefault="00A23B3E">
            <w:pPr>
              <w:pStyle w:val="Paragrafoelenco1"/>
              <w:tabs>
                <w:tab w:val="left" w:pos="284"/>
              </w:tabs>
              <w:ind w:left="284"/>
              <w:rPr>
                <w:rFonts w:ascii="Arial" w:hAnsi="Arial" w:cs="Arial"/>
                <w:sz w:val="15"/>
                <w:szCs w:val="15"/>
              </w:rPr>
            </w:pPr>
          </w:p>
          <w:p w14:paraId="2F508C1F" w14:textId="77777777"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401C5136" w14:textId="77777777"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645731" w14:textId="77777777"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3971ACB9"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58FBF857" w14:textId="77777777" w:rsidR="00A23B3E" w:rsidRDefault="00A23B3E">
            <w:r>
              <w:rPr>
                <w:rFonts w:ascii="Arial" w:hAnsi="Arial" w:cs="Arial"/>
                <w:sz w:val="15"/>
                <w:szCs w:val="15"/>
              </w:rPr>
              <w:t>[…………][……….…][…………]</w:t>
            </w:r>
          </w:p>
        </w:tc>
      </w:tr>
    </w:tbl>
    <w:p w14:paraId="3B74E46D" w14:textId="77777777" w:rsidR="00A23B3E" w:rsidRDefault="00A23B3E">
      <w:pPr>
        <w:pStyle w:val="SectionTitle"/>
        <w:spacing w:before="0" w:after="0"/>
        <w:jc w:val="both"/>
        <w:rPr>
          <w:rFonts w:ascii="Arial" w:hAnsi="Arial" w:cs="Arial"/>
          <w:sz w:val="4"/>
          <w:szCs w:val="4"/>
        </w:rPr>
      </w:pPr>
    </w:p>
    <w:p w14:paraId="0E6BF966" w14:textId="77777777" w:rsidR="00A23B3E" w:rsidRDefault="00A23B3E">
      <w:pPr>
        <w:spacing w:before="0"/>
      </w:pPr>
    </w:p>
    <w:p w14:paraId="5F4B82B0" w14:textId="77777777" w:rsidR="00A23B3E" w:rsidRDefault="00A23B3E">
      <w:pPr>
        <w:pStyle w:val="SectionTitle"/>
        <w:pageBreakBefore/>
        <w:spacing w:before="0" w:after="0"/>
        <w:jc w:val="both"/>
        <w:rPr>
          <w:rFonts w:ascii="Arial" w:hAnsi="Arial" w:cs="Arial"/>
          <w:b w:val="0"/>
          <w:caps/>
          <w:sz w:val="15"/>
          <w:szCs w:val="15"/>
        </w:rPr>
      </w:pPr>
    </w:p>
    <w:p w14:paraId="6EE18276"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5C56D19E"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00A9D4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B471D8"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801DF8"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3E59732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40224E" w14:textId="77777777"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3170D3B1" w14:textId="77777777" w:rsidR="00A23B3E" w:rsidRDefault="00A23B3E">
            <w:pPr>
              <w:ind w:left="284" w:hanging="284"/>
              <w:rPr>
                <w:rFonts w:ascii="Arial" w:hAnsi="Arial" w:cs="Arial"/>
                <w:b/>
                <w:sz w:val="12"/>
                <w:szCs w:val="12"/>
              </w:rPr>
            </w:pPr>
          </w:p>
          <w:p w14:paraId="50760078" w14:textId="77777777" w:rsidR="00A23B3E" w:rsidRDefault="00A23B3E">
            <w:pPr>
              <w:ind w:left="284" w:hanging="284"/>
              <w:rPr>
                <w:rFonts w:ascii="Arial" w:hAnsi="Arial" w:cs="Arial"/>
                <w:sz w:val="12"/>
                <w:szCs w:val="12"/>
              </w:rPr>
            </w:pPr>
            <w:r>
              <w:rPr>
                <w:rFonts w:ascii="Arial" w:hAnsi="Arial" w:cs="Arial"/>
                <w:b/>
                <w:sz w:val="15"/>
                <w:szCs w:val="15"/>
              </w:rPr>
              <w:t>e/o,</w:t>
            </w:r>
          </w:p>
          <w:p w14:paraId="59FCED42" w14:textId="77777777" w:rsidR="00A23B3E" w:rsidRDefault="00A23B3E">
            <w:pPr>
              <w:ind w:left="284" w:hanging="142"/>
              <w:rPr>
                <w:rFonts w:ascii="Arial" w:hAnsi="Arial" w:cs="Arial"/>
                <w:sz w:val="12"/>
                <w:szCs w:val="12"/>
              </w:rPr>
            </w:pPr>
          </w:p>
          <w:p w14:paraId="5726EBDF" w14:textId="77777777"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14:paraId="0B339D43"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24BF3F" w14:textId="77777777"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5AC9BEA9" w14:textId="77777777" w:rsidR="00A23B3E" w:rsidRDefault="00A23B3E">
            <w:pPr>
              <w:rPr>
                <w:rFonts w:ascii="Arial" w:hAnsi="Arial" w:cs="Arial"/>
                <w:sz w:val="15"/>
                <w:szCs w:val="15"/>
              </w:rPr>
            </w:pPr>
            <w:r>
              <w:rPr>
                <w:rFonts w:ascii="Arial" w:hAnsi="Arial" w:cs="Arial"/>
                <w:sz w:val="15"/>
                <w:szCs w:val="15"/>
              </w:rPr>
              <w:t>[……], [……] […] valuta</w:t>
            </w:r>
          </w:p>
          <w:p w14:paraId="08A42D05" w14:textId="77777777" w:rsidR="00A23B3E" w:rsidRDefault="00A23B3E">
            <w:pPr>
              <w:rPr>
                <w:rFonts w:ascii="Arial" w:hAnsi="Arial" w:cs="Arial"/>
                <w:sz w:val="15"/>
                <w:szCs w:val="15"/>
              </w:rPr>
            </w:pPr>
          </w:p>
          <w:p w14:paraId="1D5FC135" w14:textId="77777777" w:rsidR="00A23B3E" w:rsidRDefault="00A23B3E">
            <w:pPr>
              <w:rPr>
                <w:rFonts w:ascii="Arial" w:hAnsi="Arial" w:cs="Arial"/>
                <w:sz w:val="15"/>
                <w:szCs w:val="15"/>
              </w:rPr>
            </w:pPr>
          </w:p>
          <w:p w14:paraId="7D83BE0E"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421F1AF1" w14:textId="77777777" w:rsidR="00A23B3E" w:rsidRDefault="00A23B3E">
            <w:r>
              <w:rPr>
                <w:rFonts w:ascii="Arial" w:hAnsi="Arial" w:cs="Arial"/>
                <w:sz w:val="15"/>
                <w:szCs w:val="15"/>
              </w:rPr>
              <w:t>[…….…][……..…][……..…]</w:t>
            </w:r>
          </w:p>
        </w:tc>
      </w:tr>
      <w:tr w:rsidR="00A23B3E" w14:paraId="4244004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A2A231" w14:textId="77777777"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6234E62D" w14:textId="77777777" w:rsidR="00A23B3E" w:rsidRDefault="00A23B3E">
            <w:pPr>
              <w:rPr>
                <w:rFonts w:ascii="Arial" w:hAnsi="Arial" w:cs="Arial"/>
                <w:sz w:val="15"/>
                <w:szCs w:val="15"/>
              </w:rPr>
            </w:pPr>
            <w:r>
              <w:rPr>
                <w:rFonts w:ascii="Arial" w:hAnsi="Arial" w:cs="Arial"/>
                <w:b/>
                <w:sz w:val="15"/>
                <w:szCs w:val="15"/>
              </w:rPr>
              <w:t>e/o,</w:t>
            </w:r>
          </w:p>
          <w:p w14:paraId="226F24EA"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14:paraId="1CE7F34F"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6DF06C" w14:textId="77777777"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59AD2717" w14:textId="77777777" w:rsidR="00A23B3E" w:rsidRDefault="00A23B3E">
            <w:pPr>
              <w:rPr>
                <w:rFonts w:ascii="Arial" w:hAnsi="Arial" w:cs="Arial"/>
                <w:sz w:val="15"/>
                <w:szCs w:val="15"/>
              </w:rPr>
            </w:pPr>
            <w:r>
              <w:rPr>
                <w:rFonts w:ascii="Arial" w:hAnsi="Arial" w:cs="Arial"/>
                <w:sz w:val="15"/>
                <w:szCs w:val="15"/>
              </w:rPr>
              <w:t>[……], [……] […] valuta</w:t>
            </w:r>
          </w:p>
          <w:p w14:paraId="62C17E9C"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34231E09" w14:textId="77777777" w:rsidR="00A23B3E" w:rsidRDefault="00A23B3E">
            <w:r>
              <w:rPr>
                <w:rFonts w:ascii="Arial" w:hAnsi="Arial" w:cs="Arial"/>
                <w:sz w:val="15"/>
                <w:szCs w:val="15"/>
              </w:rPr>
              <w:t>[……….…][…………][…………]</w:t>
            </w:r>
          </w:p>
        </w:tc>
      </w:tr>
      <w:tr w:rsidR="00A23B3E" w14:paraId="1387E60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CCA3A7"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AF060C" w14:textId="77777777" w:rsidR="00A23B3E" w:rsidRDefault="00A23B3E">
            <w:r>
              <w:rPr>
                <w:rFonts w:ascii="Arial" w:hAnsi="Arial" w:cs="Arial"/>
                <w:sz w:val="15"/>
                <w:szCs w:val="15"/>
              </w:rPr>
              <w:t>[……]</w:t>
            </w:r>
          </w:p>
        </w:tc>
      </w:tr>
      <w:tr w:rsidR="00A23B3E" w14:paraId="2EAD0FF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909B6B" w14:textId="77777777"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49A741E5" w14:textId="77777777"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97C8DB"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4A014B28" w14:textId="77777777" w:rsidR="00A23B3E" w:rsidRDefault="00A23B3E">
            <w:r>
              <w:rPr>
                <w:rFonts w:ascii="Arial" w:hAnsi="Arial" w:cs="Arial"/>
                <w:sz w:val="15"/>
                <w:szCs w:val="15"/>
              </w:rPr>
              <w:t>[………..…][…………][……….…]</w:t>
            </w:r>
          </w:p>
        </w:tc>
      </w:tr>
      <w:tr w:rsidR="00A23B3E" w14:paraId="0B529B2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49D5FD" w14:textId="77777777"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6BA31649"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9AE461" w14:textId="77777777" w:rsidR="00A23B3E" w:rsidRDefault="00A23B3E">
            <w:pPr>
              <w:rPr>
                <w:rFonts w:ascii="Arial" w:hAnsi="Arial" w:cs="Arial"/>
                <w:sz w:val="15"/>
                <w:szCs w:val="15"/>
              </w:rPr>
            </w:pPr>
            <w:r>
              <w:rPr>
                <w:rFonts w:ascii="Arial" w:hAnsi="Arial" w:cs="Arial"/>
                <w:sz w:val="15"/>
                <w:szCs w:val="15"/>
              </w:rPr>
              <w:t>[……] […] valuta</w:t>
            </w:r>
          </w:p>
          <w:p w14:paraId="533852CD"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32CD5C17"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7E62B96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15DA03" w14:textId="77777777"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1059988F" w14:textId="77777777"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3E55FA" w14:textId="77777777"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14:paraId="6A754237"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2F7A357D" w14:textId="77777777" w:rsidR="00A23B3E" w:rsidRDefault="00A23B3E">
            <w:r>
              <w:rPr>
                <w:rFonts w:ascii="Arial" w:hAnsi="Arial" w:cs="Arial"/>
                <w:sz w:val="15"/>
                <w:szCs w:val="15"/>
              </w:rPr>
              <w:lastRenderedPageBreak/>
              <w:t>[…………..][……….…][………..…]</w:t>
            </w:r>
          </w:p>
        </w:tc>
      </w:tr>
    </w:tbl>
    <w:p w14:paraId="2C6F78B7" w14:textId="77777777" w:rsidR="00A23B3E" w:rsidRDefault="00A23B3E">
      <w:pPr>
        <w:pStyle w:val="SectionTitle"/>
        <w:spacing w:before="0" w:after="0"/>
        <w:jc w:val="both"/>
        <w:rPr>
          <w:rFonts w:ascii="Arial" w:hAnsi="Arial" w:cs="Arial"/>
          <w:caps/>
          <w:sz w:val="15"/>
          <w:szCs w:val="15"/>
        </w:rPr>
      </w:pPr>
    </w:p>
    <w:p w14:paraId="4B76C54B" w14:textId="77777777" w:rsidR="00A23B3E" w:rsidRDefault="00A23B3E">
      <w:pPr>
        <w:pStyle w:val="Titolo1"/>
        <w:spacing w:before="0" w:after="0"/>
        <w:ind w:left="850"/>
        <w:rPr>
          <w:sz w:val="16"/>
          <w:szCs w:val="16"/>
        </w:rPr>
      </w:pPr>
    </w:p>
    <w:p w14:paraId="267BACA8"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719B7DC6" w14:textId="77777777" w:rsidR="00A23B3E" w:rsidRPr="003A443E" w:rsidRDefault="00A23B3E">
      <w:pPr>
        <w:pStyle w:val="Titolo1"/>
        <w:spacing w:before="0" w:after="0"/>
        <w:ind w:left="850"/>
        <w:rPr>
          <w:color w:val="000000"/>
          <w:sz w:val="16"/>
          <w:szCs w:val="16"/>
        </w:rPr>
      </w:pPr>
    </w:p>
    <w:p w14:paraId="7534FF7A"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3F285E5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39D08D" w14:textId="77777777"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0273FB"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02AA1BF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B72644"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2F43B434"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64FCE4"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64469409" w14:textId="77777777" w:rsidR="00A23B3E" w:rsidRDefault="00A23B3E">
            <w:r>
              <w:rPr>
                <w:rFonts w:ascii="Arial" w:hAnsi="Arial" w:cs="Arial"/>
                <w:sz w:val="15"/>
                <w:szCs w:val="15"/>
              </w:rPr>
              <w:t>[…………][………..…][……….…]</w:t>
            </w:r>
          </w:p>
        </w:tc>
      </w:tr>
      <w:tr w:rsidR="00A23B3E" w14:paraId="489B5F6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FFFF37" w14:textId="77777777"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41EEC011"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4B29E8"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0193B267"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45D3A38F"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1A2FDC7B"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392A23F7"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20B29270"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7DA88A6E" w14:textId="77777777" w:rsidR="00A23B3E" w:rsidRDefault="00A23B3E">
                  <w:r>
                    <w:rPr>
                      <w:rFonts w:ascii="Arial" w:hAnsi="Arial" w:cs="Arial"/>
                      <w:sz w:val="15"/>
                      <w:szCs w:val="15"/>
                    </w:rPr>
                    <w:t>destinatari</w:t>
                  </w:r>
                </w:p>
              </w:tc>
            </w:tr>
            <w:tr w:rsidR="00A23B3E" w14:paraId="785BE284"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633679B1"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3BE765D9"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373B1AE9"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718437C1" w14:textId="77777777" w:rsidR="00A23B3E" w:rsidRDefault="00A23B3E">
                  <w:pPr>
                    <w:rPr>
                      <w:rFonts w:ascii="Arial" w:hAnsi="Arial" w:cs="Arial"/>
                      <w:sz w:val="15"/>
                      <w:szCs w:val="15"/>
                    </w:rPr>
                  </w:pPr>
                </w:p>
              </w:tc>
            </w:tr>
          </w:tbl>
          <w:p w14:paraId="780DE872" w14:textId="77777777" w:rsidR="00A23B3E" w:rsidRDefault="00A23B3E">
            <w:pPr>
              <w:rPr>
                <w:rFonts w:ascii="Arial" w:hAnsi="Arial" w:cs="Arial"/>
                <w:sz w:val="15"/>
                <w:szCs w:val="15"/>
              </w:rPr>
            </w:pPr>
          </w:p>
        </w:tc>
      </w:tr>
      <w:tr w:rsidR="00A23B3E" w14:paraId="5EF6CFB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A8450B"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14:paraId="516D812D"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016E71"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621F93A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8CC567"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7DD34A" w14:textId="77777777" w:rsidR="00A23B3E" w:rsidRDefault="00A23B3E">
            <w:r>
              <w:rPr>
                <w:rFonts w:ascii="Arial" w:hAnsi="Arial" w:cs="Arial"/>
                <w:sz w:val="15"/>
                <w:szCs w:val="15"/>
              </w:rPr>
              <w:t>[……….…]</w:t>
            </w:r>
          </w:p>
        </w:tc>
      </w:tr>
      <w:tr w:rsidR="00A23B3E" w14:paraId="76B5CF5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712CDC"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D2EC08" w14:textId="77777777" w:rsidR="00A23B3E" w:rsidRDefault="00A23B3E">
            <w:r>
              <w:rPr>
                <w:rFonts w:ascii="Arial" w:hAnsi="Arial" w:cs="Arial"/>
                <w:sz w:val="15"/>
                <w:szCs w:val="15"/>
              </w:rPr>
              <w:t>[……….…]</w:t>
            </w:r>
          </w:p>
        </w:tc>
      </w:tr>
      <w:tr w:rsidR="00A23B3E" w14:paraId="047C8D2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E00DAE"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2979945E"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3DB0EB"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31B8E7E3" w14:textId="77777777" w:rsidR="00A23B3E" w:rsidRDefault="00A23B3E">
            <w:pPr>
              <w:rPr>
                <w:rFonts w:ascii="Arial" w:hAnsi="Arial" w:cs="Arial"/>
                <w:sz w:val="15"/>
                <w:szCs w:val="15"/>
              </w:rPr>
            </w:pPr>
            <w:r>
              <w:rPr>
                <w:rFonts w:ascii="Arial" w:hAnsi="Arial" w:cs="Arial"/>
                <w:sz w:val="15"/>
                <w:szCs w:val="15"/>
              </w:rPr>
              <w:br/>
              <w:t>[ ] Sì [ ] No</w:t>
            </w:r>
          </w:p>
          <w:p w14:paraId="1DA4B201" w14:textId="77777777" w:rsidR="00350D7E" w:rsidRDefault="00350D7E">
            <w:pPr>
              <w:rPr>
                <w:rFonts w:ascii="Arial" w:hAnsi="Arial" w:cs="Arial"/>
                <w:sz w:val="15"/>
                <w:szCs w:val="15"/>
              </w:rPr>
            </w:pPr>
          </w:p>
          <w:p w14:paraId="524D8F3A" w14:textId="77777777" w:rsidR="00350D7E" w:rsidRDefault="00350D7E"/>
        </w:tc>
      </w:tr>
      <w:tr w:rsidR="00A23B3E" w14:paraId="1FD6656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3EAB10"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3435659F" w14:textId="77777777" w:rsidR="00A23B3E" w:rsidRDefault="00A23B3E">
            <w:pPr>
              <w:rPr>
                <w:rFonts w:ascii="Arial" w:hAnsi="Arial" w:cs="Arial"/>
                <w:b/>
                <w:i/>
                <w:sz w:val="15"/>
                <w:szCs w:val="15"/>
              </w:rPr>
            </w:pPr>
            <w:r>
              <w:rPr>
                <w:rFonts w:ascii="Arial" w:hAnsi="Arial" w:cs="Arial"/>
                <w:sz w:val="15"/>
                <w:szCs w:val="15"/>
              </w:rPr>
              <w:t>a)       lo stesso prestatore di servizi o imprenditore,</w:t>
            </w:r>
          </w:p>
          <w:p w14:paraId="7F88524F" w14:textId="77777777" w:rsidR="00A23B3E" w:rsidRDefault="00A23B3E">
            <w:pPr>
              <w:ind w:left="426"/>
              <w:rPr>
                <w:rFonts w:ascii="Arial" w:hAnsi="Arial" w:cs="Arial"/>
                <w:sz w:val="15"/>
                <w:szCs w:val="15"/>
              </w:rPr>
            </w:pPr>
            <w:r>
              <w:rPr>
                <w:rFonts w:ascii="Arial" w:hAnsi="Arial" w:cs="Arial"/>
                <w:b/>
                <w:i/>
                <w:sz w:val="15"/>
                <w:szCs w:val="15"/>
              </w:rPr>
              <w:lastRenderedPageBreak/>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2BCAA0D4"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88AFDF" w14:textId="77777777" w:rsidR="00A23B3E" w:rsidRDefault="00A23B3E">
            <w:pPr>
              <w:rPr>
                <w:rFonts w:ascii="Arial" w:hAnsi="Arial" w:cs="Arial"/>
                <w:sz w:val="15"/>
                <w:szCs w:val="15"/>
              </w:rPr>
            </w:pPr>
            <w:r>
              <w:rPr>
                <w:rFonts w:ascii="Arial" w:hAnsi="Arial" w:cs="Arial"/>
                <w:sz w:val="15"/>
                <w:szCs w:val="15"/>
              </w:rPr>
              <w:lastRenderedPageBreak/>
              <w:br/>
            </w:r>
          </w:p>
          <w:p w14:paraId="71CFC318" w14:textId="77777777" w:rsidR="00A23B3E" w:rsidRDefault="00A23B3E">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lastRenderedPageBreak/>
              <w:br/>
            </w:r>
          </w:p>
          <w:p w14:paraId="4A7C5BB1" w14:textId="77777777" w:rsidR="00A23B3E" w:rsidRDefault="00A23B3E">
            <w:r>
              <w:rPr>
                <w:rFonts w:ascii="Arial" w:hAnsi="Arial" w:cs="Arial"/>
                <w:sz w:val="15"/>
                <w:szCs w:val="15"/>
              </w:rPr>
              <w:br/>
              <w:t>b) [………..…]</w:t>
            </w:r>
          </w:p>
        </w:tc>
      </w:tr>
      <w:tr w:rsidR="00A23B3E" w14:paraId="1A1CCD0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FCDA8F" w14:textId="77777777"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599E5A" w14:textId="77777777" w:rsidR="00A23B3E" w:rsidRDefault="00A23B3E">
            <w:r>
              <w:rPr>
                <w:rFonts w:ascii="Arial" w:hAnsi="Arial" w:cs="Arial"/>
                <w:sz w:val="15"/>
                <w:szCs w:val="15"/>
              </w:rPr>
              <w:t>[…………..…]</w:t>
            </w:r>
          </w:p>
        </w:tc>
      </w:tr>
      <w:tr w:rsidR="00A23B3E" w14:paraId="2087EB2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F208FD"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4FB963"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7287DEE2" w14:textId="77777777" w:rsidR="00A23B3E" w:rsidRDefault="00A23B3E">
            <w:pPr>
              <w:spacing w:before="0" w:after="0"/>
              <w:rPr>
                <w:rFonts w:ascii="Arial" w:hAnsi="Arial" w:cs="Arial"/>
                <w:sz w:val="15"/>
                <w:szCs w:val="15"/>
              </w:rPr>
            </w:pPr>
            <w:r>
              <w:rPr>
                <w:rFonts w:ascii="Arial" w:hAnsi="Arial" w:cs="Arial"/>
                <w:sz w:val="15"/>
                <w:szCs w:val="15"/>
              </w:rPr>
              <w:t>[…………],[……..…],</w:t>
            </w:r>
          </w:p>
          <w:p w14:paraId="617E6EB9" w14:textId="77777777" w:rsidR="00A23B3E" w:rsidRDefault="00A23B3E">
            <w:pPr>
              <w:spacing w:before="0" w:after="0"/>
              <w:rPr>
                <w:rFonts w:ascii="Arial" w:hAnsi="Arial" w:cs="Arial"/>
                <w:sz w:val="15"/>
                <w:szCs w:val="15"/>
              </w:rPr>
            </w:pPr>
            <w:r>
              <w:rPr>
                <w:rFonts w:ascii="Arial" w:hAnsi="Arial" w:cs="Arial"/>
                <w:sz w:val="15"/>
                <w:szCs w:val="15"/>
              </w:rPr>
              <w:t>[…………],[……..…],</w:t>
            </w:r>
          </w:p>
          <w:p w14:paraId="4A6A9B54" w14:textId="77777777" w:rsidR="00A23B3E" w:rsidRDefault="00A23B3E">
            <w:pPr>
              <w:spacing w:before="0" w:after="0"/>
              <w:rPr>
                <w:rFonts w:ascii="Arial" w:hAnsi="Arial" w:cs="Arial"/>
                <w:sz w:val="15"/>
                <w:szCs w:val="15"/>
              </w:rPr>
            </w:pPr>
            <w:r>
              <w:rPr>
                <w:rFonts w:ascii="Arial" w:hAnsi="Arial" w:cs="Arial"/>
                <w:sz w:val="15"/>
                <w:szCs w:val="15"/>
              </w:rPr>
              <w:t>[…………],[……..…],</w:t>
            </w:r>
          </w:p>
          <w:p w14:paraId="76D5C379"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01B8F09F" w14:textId="77777777" w:rsidR="00A23B3E" w:rsidRDefault="00A23B3E">
            <w:pPr>
              <w:spacing w:before="0" w:after="0"/>
              <w:rPr>
                <w:rFonts w:ascii="Arial" w:hAnsi="Arial" w:cs="Arial"/>
                <w:sz w:val="15"/>
                <w:szCs w:val="15"/>
              </w:rPr>
            </w:pPr>
            <w:r>
              <w:rPr>
                <w:rFonts w:ascii="Arial" w:hAnsi="Arial" w:cs="Arial"/>
                <w:sz w:val="15"/>
                <w:szCs w:val="15"/>
              </w:rPr>
              <w:t>[…………],[……..…],</w:t>
            </w:r>
          </w:p>
          <w:p w14:paraId="2EF3BA63" w14:textId="77777777" w:rsidR="00A23B3E" w:rsidRDefault="00A23B3E">
            <w:pPr>
              <w:spacing w:before="0" w:after="0"/>
              <w:rPr>
                <w:rFonts w:ascii="Arial" w:hAnsi="Arial" w:cs="Arial"/>
                <w:sz w:val="15"/>
                <w:szCs w:val="15"/>
              </w:rPr>
            </w:pPr>
            <w:r>
              <w:rPr>
                <w:rFonts w:ascii="Arial" w:hAnsi="Arial" w:cs="Arial"/>
                <w:sz w:val="15"/>
                <w:szCs w:val="15"/>
              </w:rPr>
              <w:t>[…………],[……..…],</w:t>
            </w:r>
          </w:p>
          <w:p w14:paraId="57422B67" w14:textId="77777777" w:rsidR="00A23B3E" w:rsidRDefault="00A23B3E">
            <w:pPr>
              <w:spacing w:before="0" w:after="0"/>
            </w:pPr>
            <w:r>
              <w:rPr>
                <w:rFonts w:ascii="Arial" w:hAnsi="Arial" w:cs="Arial"/>
                <w:sz w:val="15"/>
                <w:szCs w:val="15"/>
              </w:rPr>
              <w:t>[…………],[……..…]</w:t>
            </w:r>
          </w:p>
        </w:tc>
      </w:tr>
      <w:tr w:rsidR="00A23B3E" w14:paraId="2D4E8CC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6189B"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FAC46F" w14:textId="77777777" w:rsidR="00A23B3E" w:rsidRDefault="00A23B3E">
            <w:r>
              <w:rPr>
                <w:rFonts w:ascii="Arial" w:hAnsi="Arial" w:cs="Arial"/>
                <w:sz w:val="15"/>
                <w:szCs w:val="15"/>
              </w:rPr>
              <w:t>[…………]</w:t>
            </w:r>
          </w:p>
        </w:tc>
      </w:tr>
      <w:tr w:rsidR="00A23B3E" w14:paraId="48419CB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7C49F9"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2EA374" w14:textId="77777777" w:rsidR="00A23B3E" w:rsidRDefault="00A23B3E">
            <w:r>
              <w:rPr>
                <w:rFonts w:ascii="Arial" w:hAnsi="Arial" w:cs="Arial"/>
                <w:sz w:val="15"/>
                <w:szCs w:val="15"/>
              </w:rPr>
              <w:t>[…………]</w:t>
            </w:r>
          </w:p>
        </w:tc>
      </w:tr>
      <w:tr w:rsidR="00A23B3E" w14:paraId="23CFD14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25F0D3"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0294880D"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17341372"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43DAC326"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7D6544" w14:textId="77777777" w:rsidR="00A23B3E" w:rsidRDefault="00A23B3E">
            <w:pPr>
              <w:rPr>
                <w:rFonts w:ascii="Arial" w:hAnsi="Arial" w:cs="Arial"/>
                <w:sz w:val="15"/>
                <w:szCs w:val="15"/>
              </w:rPr>
            </w:pPr>
          </w:p>
          <w:p w14:paraId="77A2C115" w14:textId="77777777" w:rsidR="00A23B3E" w:rsidRDefault="00A23B3E">
            <w:pPr>
              <w:rPr>
                <w:rFonts w:ascii="Arial" w:hAnsi="Arial" w:cs="Arial"/>
                <w:sz w:val="15"/>
                <w:szCs w:val="15"/>
              </w:rPr>
            </w:pPr>
          </w:p>
          <w:p w14:paraId="39D64B99"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6D1F07EB" w14:textId="77777777" w:rsidR="00A23B3E" w:rsidRDefault="00A23B3E">
            <w:pPr>
              <w:rPr>
                <w:rFonts w:ascii="Arial" w:hAnsi="Arial" w:cs="Arial"/>
                <w:sz w:val="15"/>
                <w:szCs w:val="15"/>
              </w:rPr>
            </w:pPr>
          </w:p>
          <w:p w14:paraId="5A7FAC52" w14:textId="77777777" w:rsidR="00A23B3E" w:rsidRDefault="00A23B3E">
            <w:pPr>
              <w:rPr>
                <w:rFonts w:ascii="Arial" w:hAnsi="Arial" w:cs="Arial"/>
                <w:sz w:val="15"/>
                <w:szCs w:val="15"/>
              </w:rPr>
            </w:pPr>
          </w:p>
          <w:p w14:paraId="6F0299A2"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51CCBF81"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6DBA82F" w14:textId="77777777" w:rsidR="00A23B3E" w:rsidRDefault="00A23B3E">
            <w:r>
              <w:rPr>
                <w:rFonts w:ascii="Arial" w:hAnsi="Arial" w:cs="Arial"/>
                <w:sz w:val="15"/>
                <w:szCs w:val="15"/>
              </w:rPr>
              <w:t>[……….…][……….…][…………]</w:t>
            </w:r>
          </w:p>
        </w:tc>
      </w:tr>
      <w:tr w:rsidR="00A23B3E" w14:paraId="3F8494A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9BEE66"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5715B0F2"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76321159"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79D07093"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7BB14F" w14:textId="77777777"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404E11EB" w14:textId="77777777" w:rsidR="00A23B3E" w:rsidRDefault="00A23B3E">
            <w:pPr>
              <w:spacing w:before="0" w:after="0"/>
              <w:rPr>
                <w:rFonts w:ascii="Arial" w:hAnsi="Arial" w:cs="Arial"/>
                <w:sz w:val="15"/>
                <w:szCs w:val="15"/>
              </w:rPr>
            </w:pPr>
          </w:p>
          <w:p w14:paraId="0E1245A2" w14:textId="77777777" w:rsidR="00A23B3E" w:rsidRDefault="00A23B3E">
            <w:pPr>
              <w:spacing w:before="0" w:after="0"/>
              <w:rPr>
                <w:rFonts w:ascii="Arial" w:hAnsi="Arial" w:cs="Arial"/>
                <w:sz w:val="15"/>
                <w:szCs w:val="15"/>
              </w:rPr>
            </w:pPr>
          </w:p>
          <w:p w14:paraId="6E06027C"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779A3672" w14:textId="77777777" w:rsidR="00A23B3E" w:rsidRDefault="00A23B3E">
            <w:pPr>
              <w:spacing w:before="0" w:after="0"/>
              <w:rPr>
                <w:rFonts w:ascii="Arial" w:hAnsi="Arial" w:cs="Arial"/>
                <w:sz w:val="15"/>
                <w:szCs w:val="15"/>
              </w:rPr>
            </w:pPr>
          </w:p>
          <w:p w14:paraId="7227A6BA"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76341C63" w14:textId="77777777" w:rsidR="00A23B3E" w:rsidRDefault="00A23B3E">
            <w:pPr>
              <w:spacing w:before="0" w:after="0"/>
              <w:rPr>
                <w:rFonts w:ascii="Arial" w:hAnsi="Arial" w:cs="Arial"/>
                <w:sz w:val="15"/>
                <w:szCs w:val="15"/>
              </w:rPr>
            </w:pPr>
            <w:r>
              <w:rPr>
                <w:rFonts w:ascii="Arial" w:hAnsi="Arial" w:cs="Arial"/>
                <w:sz w:val="15"/>
                <w:szCs w:val="15"/>
              </w:rPr>
              <w:t>[………..…][………….…][………….…]</w:t>
            </w:r>
          </w:p>
          <w:p w14:paraId="4831F4AE" w14:textId="77777777" w:rsidR="002E43BE" w:rsidRDefault="002E43BE">
            <w:pPr>
              <w:spacing w:before="0" w:after="0"/>
            </w:pPr>
          </w:p>
        </w:tc>
      </w:tr>
      <w:tr w:rsidR="00A23B3E" w:rsidRPr="003A443E" w14:paraId="7C9E559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476B2F" w14:textId="77777777"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3AE7E3D5" w14:textId="77777777"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1C4296"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14:paraId="70335705" w14:textId="77777777" w:rsidR="00A23B3E" w:rsidRPr="003A443E" w:rsidRDefault="00A23B3E">
            <w:pPr>
              <w:rPr>
                <w:color w:val="000000"/>
              </w:rPr>
            </w:pPr>
            <w:r w:rsidRPr="003A443E">
              <w:rPr>
                <w:rFonts w:ascii="Arial" w:hAnsi="Arial" w:cs="Arial"/>
                <w:color w:val="000000"/>
                <w:sz w:val="15"/>
                <w:szCs w:val="15"/>
              </w:rPr>
              <w:lastRenderedPageBreak/>
              <w:t>[…………..][……….…][………..…]</w:t>
            </w:r>
          </w:p>
        </w:tc>
      </w:tr>
    </w:tbl>
    <w:p w14:paraId="6147A9DF" w14:textId="77777777" w:rsidR="00A23B3E" w:rsidRPr="003A443E" w:rsidRDefault="00A23B3E">
      <w:pPr>
        <w:jc w:val="both"/>
        <w:rPr>
          <w:rFonts w:ascii="Arial" w:hAnsi="Arial" w:cs="Arial"/>
          <w:color w:val="000000"/>
          <w:sz w:val="15"/>
          <w:szCs w:val="15"/>
        </w:rPr>
      </w:pPr>
    </w:p>
    <w:p w14:paraId="154CCC9F"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3E52A5DC"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8080AE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B1C84F"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5E3AF1" w14:textId="77777777" w:rsidR="00A23B3E" w:rsidRDefault="00A23B3E">
            <w:r>
              <w:rPr>
                <w:rFonts w:ascii="Arial" w:hAnsi="Arial" w:cs="Arial"/>
                <w:b/>
                <w:w w:val="0"/>
                <w:sz w:val="15"/>
                <w:szCs w:val="15"/>
              </w:rPr>
              <w:t>Risposta:</w:t>
            </w:r>
          </w:p>
        </w:tc>
      </w:tr>
      <w:tr w:rsidR="00A23B3E" w14:paraId="2811E4D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969069"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162F065B"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25138E5A"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48DC7F"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583FF11E" w14:textId="77777777" w:rsidR="00A23B3E" w:rsidRDefault="00A23B3E">
            <w:r>
              <w:rPr>
                <w:rFonts w:ascii="Arial" w:hAnsi="Arial" w:cs="Arial"/>
                <w:sz w:val="15"/>
                <w:szCs w:val="15"/>
              </w:rPr>
              <w:t>[……..…][…………][…………]</w:t>
            </w:r>
          </w:p>
        </w:tc>
      </w:tr>
      <w:tr w:rsidR="00A23B3E" w14:paraId="527405D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84D6E2"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70348094"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29359DDC"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F5D093"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594F4E19" w14:textId="77777777" w:rsidR="00A23B3E" w:rsidRDefault="00A23B3E">
            <w:r>
              <w:rPr>
                <w:rFonts w:ascii="Arial" w:hAnsi="Arial" w:cs="Arial"/>
                <w:sz w:val="15"/>
                <w:szCs w:val="15"/>
              </w:rPr>
              <w:t xml:space="preserve"> […………][……..…][……..…]</w:t>
            </w:r>
          </w:p>
        </w:tc>
      </w:tr>
    </w:tbl>
    <w:p w14:paraId="48113DD5" w14:textId="77777777" w:rsidR="00A23B3E" w:rsidRDefault="00A23B3E">
      <w:pPr>
        <w:rPr>
          <w:rFonts w:ascii="Arial" w:hAnsi="Arial" w:cs="Arial"/>
          <w:sz w:val="15"/>
          <w:szCs w:val="15"/>
        </w:rPr>
      </w:pPr>
    </w:p>
    <w:p w14:paraId="587DF2B6"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72D52441"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75DCC048"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30C96EF0"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4F348F13"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B1AC81"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D3396FF" w14:textId="77777777" w:rsidR="00A23B3E" w:rsidRDefault="00A23B3E">
            <w:r>
              <w:rPr>
                <w:rFonts w:ascii="Arial" w:hAnsi="Arial" w:cs="Arial"/>
                <w:b/>
                <w:w w:val="0"/>
                <w:sz w:val="15"/>
                <w:szCs w:val="15"/>
              </w:rPr>
              <w:t>Risposta:</w:t>
            </w:r>
          </w:p>
        </w:tc>
      </w:tr>
      <w:tr w:rsidR="00A23B3E" w14:paraId="30B4EACD"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61AEF5"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14:paraId="7481CBC9"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3273D59B"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20D67141" w14:textId="77777777"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5DC38B33"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1C01365" w14:textId="77777777"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14:paraId="27A07D89" w14:textId="77777777" w:rsidR="00A23B3E" w:rsidRDefault="00A23B3E">
      <w:pPr>
        <w:pStyle w:val="ChapterTitle"/>
        <w:jc w:val="both"/>
        <w:rPr>
          <w:rFonts w:ascii="Arial" w:hAnsi="Arial" w:cs="Arial"/>
          <w:sz w:val="15"/>
          <w:szCs w:val="15"/>
        </w:rPr>
      </w:pPr>
    </w:p>
    <w:p w14:paraId="52FCBA0C" w14:textId="77777777" w:rsidR="00A23B3E" w:rsidRDefault="00A23B3E" w:rsidP="00BF74E1">
      <w:pPr>
        <w:pStyle w:val="ChapterTitle"/>
        <w:rPr>
          <w:rFonts w:ascii="Arial" w:hAnsi="Arial" w:cs="Arial"/>
          <w:i/>
          <w:sz w:val="15"/>
          <w:szCs w:val="15"/>
        </w:rPr>
      </w:pPr>
      <w:r>
        <w:rPr>
          <w:sz w:val="19"/>
          <w:szCs w:val="19"/>
        </w:rPr>
        <w:t>Parte VI: Dichiarazioni finali</w:t>
      </w:r>
    </w:p>
    <w:p w14:paraId="447A50ED"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237F6386"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6919D3D5"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14:paraId="1EE08F83"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27EE551B"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7D43AF57" w14:textId="77777777" w:rsidR="00A23B3E" w:rsidRDefault="00A23B3E">
      <w:pPr>
        <w:rPr>
          <w:rFonts w:ascii="Arial" w:hAnsi="Arial" w:cs="Arial"/>
          <w:i/>
          <w:sz w:val="15"/>
          <w:szCs w:val="15"/>
        </w:rPr>
      </w:pPr>
      <w:r>
        <w:rPr>
          <w:rFonts w:ascii="Arial" w:hAnsi="Arial" w:cs="Arial"/>
          <w:i/>
          <w:sz w:val="15"/>
          <w:szCs w:val="15"/>
        </w:rPr>
        <w:t xml:space="preserve"> </w:t>
      </w:r>
    </w:p>
    <w:p w14:paraId="28AAA833" w14:textId="77777777" w:rsidR="00A23B3E" w:rsidRPr="00BF74E1" w:rsidRDefault="00A23B3E">
      <w:pPr>
        <w:rPr>
          <w:rFonts w:ascii="Arial" w:hAnsi="Arial" w:cs="Arial"/>
          <w:i/>
          <w:sz w:val="14"/>
          <w:szCs w:val="14"/>
        </w:rPr>
      </w:pPr>
    </w:p>
    <w:p w14:paraId="36036F4A"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14:paraId="3CD13DA7" w14:textId="77777777" w:rsidR="00A23B3E" w:rsidRDefault="00A23B3E">
      <w:pPr>
        <w:pStyle w:val="Titrearticle"/>
        <w:jc w:val="both"/>
        <w:rPr>
          <w:rFonts w:ascii="Arial" w:hAnsi="Arial" w:cs="Arial"/>
          <w:sz w:val="15"/>
          <w:szCs w:val="15"/>
        </w:rPr>
      </w:pPr>
    </w:p>
    <w:p w14:paraId="42370C5B" w14:textId="77777777" w:rsidR="000A7B33" w:rsidRDefault="000A7B33">
      <w:bookmarkStart w:id="3" w:name="_DV_C939"/>
      <w:bookmarkEnd w:id="3"/>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AE88B" w14:textId="77777777" w:rsidR="00F60D13" w:rsidRDefault="00F60D13">
      <w:pPr>
        <w:spacing w:before="0" w:after="0"/>
      </w:pPr>
      <w:r>
        <w:separator/>
      </w:r>
    </w:p>
  </w:endnote>
  <w:endnote w:type="continuationSeparator" w:id="0">
    <w:p w14:paraId="02551E4C" w14:textId="77777777" w:rsidR="00F60D13" w:rsidRDefault="00F60D1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283">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font>
  <w:font w:name="Arial Unicode MS">
    <w:altName w:val="Yu Gothic"/>
    <w:panose1 w:val="020B0604020202020204"/>
    <w:charset w:val="80"/>
    <w:family w:val="swiss"/>
    <w:pitch w:val="variable"/>
    <w:sig w:usb0="00000000"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EA971" w14:textId="77777777" w:rsidR="00D509A5" w:rsidRPr="00C25E57" w:rsidRDefault="00875ED5" w:rsidP="00C25E57">
    <w:pPr>
      <w:pStyle w:val="Pidipagina"/>
      <w:pBdr>
        <w:top w:val="single" w:sz="4" w:space="1" w:color="auto"/>
      </w:pBdr>
      <w:rPr>
        <w:b/>
        <w:color w:val="2E74B5"/>
        <w:sz w:val="16"/>
        <w:szCs w:val="16"/>
      </w:rPr>
    </w:pPr>
    <w:hyperlink r:id="rId1" w:history="1">
      <w:r w:rsidR="00C25E57" w:rsidRPr="00C25E57">
        <w:rPr>
          <w:rStyle w:val="Collegamentoipertestuale"/>
          <w:b/>
          <w:color w:val="2E74B5"/>
          <w:sz w:val="16"/>
          <w:szCs w:val="16"/>
          <w:u w:val="none"/>
        </w:rPr>
        <w:t>www.DGUE.it</w:t>
      </w:r>
    </w:hyperlink>
    <w:r w:rsidR="00C25E57" w:rsidRPr="00C25E57">
      <w:rPr>
        <w:b/>
        <w:color w:val="2E74B5"/>
        <w:sz w:val="16"/>
        <w:szCs w:val="16"/>
      </w:rPr>
      <w:t xml:space="preserve"> </w:t>
    </w:r>
    <w:r w:rsidR="00C25E57" w:rsidRPr="00C25E57">
      <w:rPr>
        <w:b/>
        <w:color w:val="2E74B5"/>
        <w:sz w:val="16"/>
        <w:szCs w:val="16"/>
      </w:rPr>
      <w:tab/>
    </w:r>
    <w:r w:rsidR="00C25E57" w:rsidRPr="00C25E57">
      <w:rPr>
        <w:b/>
        <w:color w:val="2E74B5"/>
        <w:sz w:val="16"/>
        <w:szCs w:val="16"/>
      </w:rPr>
      <w:tab/>
    </w:r>
    <w:r w:rsidR="00C25E57" w:rsidRPr="00C25E57">
      <w:rPr>
        <w:b/>
        <w:color w:val="2E74B5"/>
        <w:sz w:val="16"/>
        <w:szCs w:val="16"/>
      </w:rPr>
      <w:fldChar w:fldCharType="begin"/>
    </w:r>
    <w:r w:rsidR="00C25E57" w:rsidRPr="00C25E57">
      <w:rPr>
        <w:b/>
        <w:color w:val="2E74B5"/>
        <w:sz w:val="16"/>
        <w:szCs w:val="16"/>
      </w:rPr>
      <w:instrText>PAGE   \* MERGEFORMAT</w:instrText>
    </w:r>
    <w:r w:rsidR="00C25E57" w:rsidRPr="00C25E57">
      <w:rPr>
        <w:b/>
        <w:color w:val="2E74B5"/>
        <w:sz w:val="16"/>
        <w:szCs w:val="16"/>
      </w:rPr>
      <w:fldChar w:fldCharType="separate"/>
    </w:r>
    <w:r w:rsidR="005C7D34">
      <w:rPr>
        <w:b/>
        <w:noProof/>
        <w:color w:val="2E74B5"/>
        <w:sz w:val="16"/>
        <w:szCs w:val="16"/>
      </w:rPr>
      <w:t>2</w:t>
    </w:r>
    <w:r w:rsidR="00C25E57" w:rsidRPr="00C25E57">
      <w:rPr>
        <w:b/>
        <w:color w:val="2E74B5"/>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1CCFC" w14:textId="77777777" w:rsidR="00F60D13" w:rsidRDefault="00F60D13">
      <w:pPr>
        <w:spacing w:before="0" w:after="0"/>
      </w:pPr>
      <w:r>
        <w:separator/>
      </w:r>
    </w:p>
  </w:footnote>
  <w:footnote w:type="continuationSeparator" w:id="0">
    <w:p w14:paraId="0C27E2D9" w14:textId="77777777" w:rsidR="00F60D13" w:rsidRDefault="00F60D13">
      <w:pPr>
        <w:spacing w:before="0" w:after="0"/>
      </w:pPr>
      <w:r>
        <w:continuationSeparator/>
      </w:r>
    </w:p>
  </w:footnote>
  <w:footnote w:id="1">
    <w:p w14:paraId="154CE57D" w14:textId="77777777"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420CA97A" w14:textId="77777777"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7ACE8894" w14:textId="77777777"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605A9F1C" w14:textId="77777777"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0F96CD11"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2745BB20" w14:textId="77777777"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39288C13" w14:textId="77777777"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3927963"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0547A58F"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28A70337" w14:textId="77777777"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2A332B86"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081985A8"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56292691" w14:textId="77777777"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03B96CC9" w14:textId="77777777"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7B8F01E7"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38490589"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6466341B"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3FE9D9C2"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0953BB2D" w14:textId="77777777"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6C405CB3" w14:textId="77777777"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7C31376F"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072899A2" w14:textId="77777777"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3B9A9C84" w14:textId="77777777"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3573446D"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2214E696"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16DECBEE" w14:textId="77777777"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7C422F37"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121A554F"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174762C9" w14:textId="77777777"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28A57D81" w14:textId="77777777"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6FCC9873"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170164C6"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2B83B01C"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7607F424"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2A2DFE58"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418333C9"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61667A3D"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336C564B"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5E3756CF" w14:textId="77777777"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0C0A1BB1" w14:textId="77777777"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7AD51CA1"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5CB849B1"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24EFF939"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2538C518" w14:textId="77777777"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0DEDE4D7"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5760940">
    <w:abstractNumId w:val="0"/>
  </w:num>
  <w:num w:numId="2" w16cid:durableId="1641228923">
    <w:abstractNumId w:val="1"/>
  </w:num>
  <w:num w:numId="3" w16cid:durableId="1819613018">
    <w:abstractNumId w:val="2"/>
  </w:num>
  <w:num w:numId="4" w16cid:durableId="803502138">
    <w:abstractNumId w:val="3"/>
  </w:num>
  <w:num w:numId="5" w16cid:durableId="728115055">
    <w:abstractNumId w:val="4"/>
  </w:num>
  <w:num w:numId="6" w16cid:durableId="1391346538">
    <w:abstractNumId w:val="5"/>
  </w:num>
  <w:num w:numId="7" w16cid:durableId="1969167234">
    <w:abstractNumId w:val="6"/>
  </w:num>
  <w:num w:numId="8" w16cid:durableId="21178151">
    <w:abstractNumId w:val="7"/>
  </w:num>
  <w:num w:numId="9" w16cid:durableId="1770928705">
    <w:abstractNumId w:val="8"/>
  </w:num>
  <w:num w:numId="10" w16cid:durableId="703405760">
    <w:abstractNumId w:val="9"/>
  </w:num>
  <w:num w:numId="11" w16cid:durableId="1182401235">
    <w:abstractNumId w:val="10"/>
  </w:num>
  <w:num w:numId="12" w16cid:durableId="938562484">
    <w:abstractNumId w:val="11"/>
  </w:num>
  <w:num w:numId="13" w16cid:durableId="1091390217">
    <w:abstractNumId w:val="12"/>
  </w:num>
  <w:num w:numId="14" w16cid:durableId="1944878404">
    <w:abstractNumId w:val="13"/>
  </w:num>
  <w:num w:numId="15" w16cid:durableId="735781009">
    <w:abstractNumId w:val="14"/>
  </w:num>
  <w:num w:numId="16" w16cid:durableId="15074795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8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B33"/>
    <w:rsid w:val="00023AC1"/>
    <w:rsid w:val="000576F3"/>
    <w:rsid w:val="00076DCA"/>
    <w:rsid w:val="000817A7"/>
    <w:rsid w:val="000953DC"/>
    <w:rsid w:val="000A7B33"/>
    <w:rsid w:val="000B5314"/>
    <w:rsid w:val="000E5FBC"/>
    <w:rsid w:val="00121BF6"/>
    <w:rsid w:val="00152A6C"/>
    <w:rsid w:val="001752F0"/>
    <w:rsid w:val="001D3A2B"/>
    <w:rsid w:val="001D56C2"/>
    <w:rsid w:val="001F35A9"/>
    <w:rsid w:val="00270DA2"/>
    <w:rsid w:val="002A21BC"/>
    <w:rsid w:val="002C169E"/>
    <w:rsid w:val="002D50E9"/>
    <w:rsid w:val="002E43BE"/>
    <w:rsid w:val="00316FAD"/>
    <w:rsid w:val="00350D7E"/>
    <w:rsid w:val="0036728A"/>
    <w:rsid w:val="00384132"/>
    <w:rsid w:val="003A443E"/>
    <w:rsid w:val="003B3636"/>
    <w:rsid w:val="003E60D1"/>
    <w:rsid w:val="003E7810"/>
    <w:rsid w:val="004234D1"/>
    <w:rsid w:val="00481BA0"/>
    <w:rsid w:val="00516CEA"/>
    <w:rsid w:val="00530606"/>
    <w:rsid w:val="005309A4"/>
    <w:rsid w:val="00570D90"/>
    <w:rsid w:val="0058406C"/>
    <w:rsid w:val="005B3B08"/>
    <w:rsid w:val="005C49E6"/>
    <w:rsid w:val="005C7D34"/>
    <w:rsid w:val="005E2955"/>
    <w:rsid w:val="00625142"/>
    <w:rsid w:val="00635C8F"/>
    <w:rsid w:val="0064014A"/>
    <w:rsid w:val="00650AA2"/>
    <w:rsid w:val="006879D2"/>
    <w:rsid w:val="006A5E21"/>
    <w:rsid w:val="006B430C"/>
    <w:rsid w:val="006B4D39"/>
    <w:rsid w:val="006F3D34"/>
    <w:rsid w:val="00766402"/>
    <w:rsid w:val="00791FA3"/>
    <w:rsid w:val="00797BA8"/>
    <w:rsid w:val="007B50B2"/>
    <w:rsid w:val="008154AA"/>
    <w:rsid w:val="00875ED5"/>
    <w:rsid w:val="0089654F"/>
    <w:rsid w:val="008C734C"/>
    <w:rsid w:val="008E3A62"/>
    <w:rsid w:val="008F12E6"/>
    <w:rsid w:val="00900583"/>
    <w:rsid w:val="00934658"/>
    <w:rsid w:val="009644B4"/>
    <w:rsid w:val="009E204E"/>
    <w:rsid w:val="00A23B3E"/>
    <w:rsid w:val="00A30CBB"/>
    <w:rsid w:val="00A46950"/>
    <w:rsid w:val="00AA2252"/>
    <w:rsid w:val="00AA5F93"/>
    <w:rsid w:val="00AA7AB1"/>
    <w:rsid w:val="00AE5CFF"/>
    <w:rsid w:val="00B32C28"/>
    <w:rsid w:val="00B64AE6"/>
    <w:rsid w:val="00B80BA0"/>
    <w:rsid w:val="00B91406"/>
    <w:rsid w:val="00BA4F12"/>
    <w:rsid w:val="00BB116C"/>
    <w:rsid w:val="00BB639E"/>
    <w:rsid w:val="00BC09F5"/>
    <w:rsid w:val="00BF74E1"/>
    <w:rsid w:val="00C03658"/>
    <w:rsid w:val="00C25E57"/>
    <w:rsid w:val="00C427DB"/>
    <w:rsid w:val="00C47D53"/>
    <w:rsid w:val="00C60A33"/>
    <w:rsid w:val="00C64D4B"/>
    <w:rsid w:val="00C92169"/>
    <w:rsid w:val="00CA04F3"/>
    <w:rsid w:val="00CC764A"/>
    <w:rsid w:val="00CD2288"/>
    <w:rsid w:val="00CD3E4F"/>
    <w:rsid w:val="00CF449A"/>
    <w:rsid w:val="00D27DB2"/>
    <w:rsid w:val="00D509A5"/>
    <w:rsid w:val="00D64744"/>
    <w:rsid w:val="00D92A41"/>
    <w:rsid w:val="00D93877"/>
    <w:rsid w:val="00DA7329"/>
    <w:rsid w:val="00DE4996"/>
    <w:rsid w:val="00E0264E"/>
    <w:rsid w:val="00EB216B"/>
    <w:rsid w:val="00EB45DC"/>
    <w:rsid w:val="00EF02A1"/>
    <w:rsid w:val="00F26DE7"/>
    <w:rsid w:val="00F351F0"/>
    <w:rsid w:val="00F51F37"/>
    <w:rsid w:val="00F575CF"/>
    <w:rsid w:val="00F60D13"/>
    <w:rsid w:val="00F62D30"/>
    <w:rsid w:val="00F62F53"/>
    <w:rsid w:val="00F672A2"/>
    <w:rsid w:val="00F9449A"/>
    <w:rsid w:val="00F95202"/>
    <w:rsid w:val="00FB3543"/>
    <w:rsid w:val="00FD32EC"/>
    <w:rsid w:val="00FD6E22"/>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oNotEmbedSmartTags/>
  <w:decimalSymbol w:val=","/>
  <w:listSeparator w:val=";"/>
  <w14:docId w14:val="693F9255"/>
  <w15:chartTrackingRefBased/>
  <w15:docId w15:val="{F01A9578-B265-4A9B-AB2F-D33919572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83"/>
      <w:b/>
      <w:bCs/>
      <w:smallCaps/>
      <w:szCs w:val="28"/>
    </w:rPr>
  </w:style>
  <w:style w:type="paragraph" w:styleId="Titolo2">
    <w:name w:val="heading 2"/>
    <w:basedOn w:val="Normale"/>
    <w:qFormat/>
    <w:pPr>
      <w:keepNext/>
      <w:outlineLvl w:val="1"/>
    </w:pPr>
    <w:rPr>
      <w:rFonts w:eastAsia="font283"/>
      <w:b/>
      <w:bCs/>
      <w:szCs w:val="26"/>
    </w:rPr>
  </w:style>
  <w:style w:type="paragraph" w:styleId="Titolo3">
    <w:name w:val="heading 3"/>
    <w:basedOn w:val="Normale"/>
    <w:qFormat/>
    <w:pPr>
      <w:keepNext/>
      <w:outlineLvl w:val="2"/>
    </w:pPr>
    <w:rPr>
      <w:rFonts w:eastAsia="font283"/>
      <w:bCs/>
      <w:i/>
    </w:rPr>
  </w:style>
  <w:style w:type="paragraph" w:styleId="Titolo4">
    <w:name w:val="heading 4"/>
    <w:basedOn w:val="Normale"/>
    <w:qFormat/>
    <w:pPr>
      <w:keepNext/>
      <w:outlineLvl w:val="3"/>
    </w:pPr>
    <w:rPr>
      <w:rFonts w:eastAsia="font283"/>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83" w:hAnsi="Times New Roman" w:cs="Times New Roman"/>
      <w:b/>
      <w:bCs/>
      <w:smallCaps/>
      <w:sz w:val="24"/>
      <w:szCs w:val="28"/>
      <w:lang w:eastAsia="it-IT" w:bidi="it-IT"/>
    </w:rPr>
  </w:style>
  <w:style w:type="character" w:customStyle="1" w:styleId="Titolo2Carattere">
    <w:name w:val="Titolo 2 Carattere"/>
    <w:rPr>
      <w:rFonts w:ascii="Times New Roman" w:eastAsia="font283" w:hAnsi="Times New Roman" w:cs="Times New Roman"/>
      <w:b/>
      <w:bCs/>
      <w:sz w:val="24"/>
      <w:szCs w:val="26"/>
      <w:lang w:eastAsia="it-IT" w:bidi="it-IT"/>
    </w:rPr>
  </w:style>
  <w:style w:type="character" w:customStyle="1" w:styleId="Titolo3Carattere">
    <w:name w:val="Titolo 3 Carattere"/>
    <w:rPr>
      <w:rFonts w:ascii="Times New Roman" w:eastAsia="font283" w:hAnsi="Times New Roman" w:cs="Times New Roman"/>
      <w:bCs/>
      <w:i/>
      <w:sz w:val="24"/>
      <w:lang w:eastAsia="it-IT" w:bidi="it-IT"/>
    </w:rPr>
  </w:style>
  <w:style w:type="character" w:customStyle="1" w:styleId="Titolo4Carattere">
    <w:name w:val="Titolo 4 Carattere"/>
    <w:rPr>
      <w:rFonts w:ascii="Times New Roman" w:eastAsia="font283"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DGU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5F3DA-1988-4C36-81B8-92681CAE1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6367</Words>
  <Characters>36298</Characters>
  <Application>Microsoft Office Word</Application>
  <DocSecurity>0</DocSecurity>
  <Lines>302</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42580</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Anna Lucia Tarantino</cp:lastModifiedBy>
  <cp:revision>4</cp:revision>
  <cp:lastPrinted>2016-07-15T13:50:00Z</cp:lastPrinted>
  <dcterms:created xsi:type="dcterms:W3CDTF">2022-10-10T10:58:00Z</dcterms:created>
  <dcterms:modified xsi:type="dcterms:W3CDTF">2023-03-10T10:57:00Z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