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C7D7" w14:textId="77777777" w:rsidR="00A23B3E" w:rsidRDefault="00A23B3E" w:rsidP="00A30CBB">
      <w:pPr>
        <w:pStyle w:val="Annexetitre"/>
        <w:spacing w:before="0" w:after="0"/>
      </w:pPr>
      <w:r>
        <w:rPr>
          <w:caps/>
          <w:sz w:val="16"/>
          <w:szCs w:val="16"/>
          <w:u w:val="none"/>
        </w:rPr>
        <w:t>Modello di formulario peril documento di gara unico europeo (DGUE)</w:t>
      </w:r>
    </w:p>
    <w:p w14:paraId="322E3157" w14:textId="77777777" w:rsidR="00A23B3E" w:rsidRDefault="00A23B3E" w:rsidP="00FB3543">
      <w:pPr>
        <w:spacing w:before="0" w:after="0"/>
      </w:pPr>
    </w:p>
    <w:p w14:paraId="3127A3D9"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8C590D6" w14:textId="77777777" w:rsidR="00A23B3E" w:rsidRDefault="00A23B3E">
      <w:pPr>
        <w:spacing w:before="0" w:after="0"/>
      </w:pPr>
    </w:p>
    <w:p w14:paraId="2E52518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70D5EF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6FFE2F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1B23BD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DAFD1A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D0B906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2FAF5586" w14:textId="77777777" w:rsidR="00FB3543" w:rsidRDefault="00FB3543" w:rsidP="00FB3543">
      <w:pPr>
        <w:pStyle w:val="SectionTitle"/>
        <w:spacing w:before="0" w:after="0"/>
        <w:jc w:val="both"/>
        <w:rPr>
          <w:rFonts w:ascii="Arial" w:hAnsi="Arial" w:cs="Arial"/>
          <w:b w:val="0"/>
          <w:caps/>
          <w:sz w:val="16"/>
          <w:szCs w:val="16"/>
        </w:rPr>
      </w:pPr>
    </w:p>
    <w:p w14:paraId="7470BF8E"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471AE8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7F759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192AA"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A455E1" w14:textId="77777777" w:rsidR="00A23B3E" w:rsidRDefault="00A23B3E">
            <w:r>
              <w:rPr>
                <w:rFonts w:ascii="Arial" w:hAnsi="Arial" w:cs="Arial"/>
                <w:b/>
                <w:sz w:val="14"/>
                <w:szCs w:val="14"/>
              </w:rPr>
              <w:t>Risposta:</w:t>
            </w:r>
          </w:p>
        </w:tc>
      </w:tr>
      <w:tr w:rsidR="00A23B3E" w14:paraId="25102C4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E644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DE952B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10227" w14:textId="77777777" w:rsidR="00EF02A1" w:rsidRPr="00EF02A1" w:rsidRDefault="00EF02A1" w:rsidP="00EF02A1">
            <w:pPr>
              <w:rPr>
                <w:rFonts w:ascii="Arial" w:hAnsi="Arial" w:cs="Arial"/>
                <w:color w:val="000000"/>
                <w:sz w:val="18"/>
                <w:szCs w:val="18"/>
              </w:rPr>
            </w:pPr>
            <w:r w:rsidRPr="00EF02A1">
              <w:rPr>
                <w:rFonts w:ascii="Arial" w:hAnsi="Arial" w:cs="Arial"/>
                <w:color w:val="000000"/>
                <w:sz w:val="18"/>
                <w:szCs w:val="18"/>
              </w:rPr>
              <w:t xml:space="preserve">ISTITUTO NAZIONALE DI OCEANOGRAFIA E DI GEOFISICA SPERIMENTALE - OGS </w:t>
            </w:r>
          </w:p>
          <w:p w14:paraId="4E1C0C49" w14:textId="54DC790B" w:rsidR="00A23B3E" w:rsidRPr="003A443E" w:rsidRDefault="00EF02A1" w:rsidP="00EF02A1">
            <w:pPr>
              <w:rPr>
                <w:color w:val="000000"/>
              </w:rPr>
            </w:pPr>
            <w:r w:rsidRPr="00EF02A1">
              <w:rPr>
                <w:rFonts w:ascii="Arial" w:hAnsi="Arial" w:cs="Arial"/>
                <w:color w:val="000000"/>
                <w:sz w:val="18"/>
                <w:szCs w:val="18"/>
              </w:rPr>
              <w:t>00055590327</w:t>
            </w:r>
          </w:p>
        </w:tc>
      </w:tr>
      <w:tr w:rsidR="00A23B3E" w14:paraId="1FD69B6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F7EE0"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34478" w14:textId="77777777" w:rsidR="00A23B3E" w:rsidRDefault="00A23B3E">
            <w:r>
              <w:rPr>
                <w:rFonts w:ascii="Arial" w:hAnsi="Arial" w:cs="Arial"/>
                <w:b/>
                <w:sz w:val="14"/>
                <w:szCs w:val="14"/>
              </w:rPr>
              <w:t>Risposta:</w:t>
            </w:r>
          </w:p>
        </w:tc>
      </w:tr>
      <w:tr w:rsidR="00A23B3E" w14:paraId="22C4D36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519F6"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1ADC9" w14:textId="6AEECE00" w:rsidR="00A23B3E" w:rsidRPr="00EF02A1" w:rsidRDefault="003A3EAB" w:rsidP="00EF02A1">
            <w:pPr>
              <w:rPr>
                <w:sz w:val="20"/>
                <w:szCs w:val="20"/>
              </w:rPr>
            </w:pPr>
            <w:r w:rsidRPr="003A3EAB">
              <w:rPr>
                <w:sz w:val="20"/>
                <w:szCs w:val="20"/>
              </w:rPr>
              <w:t xml:space="preserve">servizio di gestione e preparazione di matrici marine e salmastre, nonché di servizi di esecuzione di saggi </w:t>
            </w:r>
            <w:proofErr w:type="spellStart"/>
            <w:r w:rsidRPr="003A3EAB">
              <w:rPr>
                <w:sz w:val="20"/>
                <w:szCs w:val="20"/>
              </w:rPr>
              <w:t>ecotossicologici</w:t>
            </w:r>
            <w:proofErr w:type="spellEnd"/>
            <w:r w:rsidRPr="003A3EAB">
              <w:rPr>
                <w:sz w:val="20"/>
                <w:szCs w:val="20"/>
              </w:rPr>
              <w:t xml:space="preserve"> da effettuarsi con specie standard provenienti da lotti controllati.</w:t>
            </w:r>
          </w:p>
        </w:tc>
      </w:tr>
      <w:tr w:rsidR="00A23B3E" w14:paraId="558FC94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013E0"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376E50" w14:textId="77777777" w:rsidR="00A23B3E" w:rsidRDefault="00A23B3E">
            <w:r>
              <w:rPr>
                <w:rFonts w:ascii="Arial" w:hAnsi="Arial" w:cs="Arial"/>
                <w:sz w:val="14"/>
                <w:szCs w:val="14"/>
              </w:rPr>
              <w:t>[   ]</w:t>
            </w:r>
          </w:p>
        </w:tc>
      </w:tr>
      <w:tr w:rsidR="00A23B3E" w14:paraId="0CCD42F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A91C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64281E7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7226AA60"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7B9343" w14:textId="76C1C7F2" w:rsidR="00A23B3E" w:rsidRPr="003A443E" w:rsidRDefault="003A3EAB" w:rsidP="00152A6C">
            <w:pPr>
              <w:rPr>
                <w:color w:val="000000"/>
              </w:rPr>
            </w:pPr>
            <w:r>
              <w:rPr>
                <w:color w:val="000000"/>
              </w:rPr>
              <w:t xml:space="preserve">CIG </w:t>
            </w:r>
            <w:r w:rsidRPr="003A3EAB">
              <w:rPr>
                <w:color w:val="000000"/>
              </w:rPr>
              <w:t>9719848051</w:t>
            </w:r>
          </w:p>
        </w:tc>
      </w:tr>
    </w:tbl>
    <w:p w14:paraId="398DC39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E960A0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D0B2D3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CF02E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D1A6AA"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F396E2" w14:textId="77777777" w:rsidR="00A23B3E" w:rsidRDefault="00A23B3E">
            <w:pPr>
              <w:pStyle w:val="Text1"/>
              <w:ind w:left="0"/>
            </w:pPr>
            <w:r>
              <w:rPr>
                <w:rFonts w:ascii="Arial" w:hAnsi="Arial" w:cs="Arial"/>
                <w:b/>
                <w:sz w:val="14"/>
                <w:szCs w:val="14"/>
              </w:rPr>
              <w:t>Risposta:</w:t>
            </w:r>
          </w:p>
        </w:tc>
      </w:tr>
      <w:tr w:rsidR="00A23B3E" w14:paraId="46077D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3E3CA3"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A91E97" w14:textId="77777777" w:rsidR="00A23B3E" w:rsidRDefault="00A23B3E">
            <w:pPr>
              <w:pStyle w:val="Text1"/>
              <w:ind w:left="0"/>
            </w:pPr>
            <w:r>
              <w:rPr>
                <w:rFonts w:ascii="Arial" w:hAnsi="Arial" w:cs="Arial"/>
                <w:sz w:val="14"/>
                <w:szCs w:val="14"/>
              </w:rPr>
              <w:t>[   ]</w:t>
            </w:r>
          </w:p>
        </w:tc>
      </w:tr>
      <w:tr w:rsidR="00A23B3E" w14:paraId="5A99F6D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766BF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21913DC"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1BC80B" w14:textId="77777777" w:rsidR="00A23B3E" w:rsidRDefault="00A23B3E">
            <w:pPr>
              <w:pStyle w:val="Text1"/>
              <w:ind w:left="0"/>
              <w:rPr>
                <w:rFonts w:ascii="Arial" w:hAnsi="Arial" w:cs="Arial"/>
                <w:sz w:val="14"/>
                <w:szCs w:val="14"/>
              </w:rPr>
            </w:pPr>
            <w:r>
              <w:rPr>
                <w:rFonts w:ascii="Arial" w:hAnsi="Arial" w:cs="Arial"/>
                <w:sz w:val="14"/>
                <w:szCs w:val="14"/>
              </w:rPr>
              <w:t>[   ]</w:t>
            </w:r>
          </w:p>
          <w:p w14:paraId="7FD64820" w14:textId="77777777" w:rsidR="00A23B3E" w:rsidRDefault="00A23B3E">
            <w:pPr>
              <w:pStyle w:val="Text1"/>
              <w:ind w:left="0"/>
            </w:pPr>
            <w:r>
              <w:rPr>
                <w:rFonts w:ascii="Arial" w:hAnsi="Arial" w:cs="Arial"/>
                <w:sz w:val="14"/>
                <w:szCs w:val="14"/>
              </w:rPr>
              <w:t>[   ]</w:t>
            </w:r>
          </w:p>
        </w:tc>
      </w:tr>
      <w:tr w:rsidR="00A23B3E" w14:paraId="3B9B90B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9ED896"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E7EDD2" w14:textId="77777777" w:rsidR="00A23B3E" w:rsidRDefault="00A23B3E">
            <w:pPr>
              <w:pStyle w:val="Text1"/>
              <w:ind w:left="0"/>
            </w:pPr>
            <w:r>
              <w:rPr>
                <w:rFonts w:ascii="Arial" w:hAnsi="Arial" w:cs="Arial"/>
                <w:sz w:val="14"/>
                <w:szCs w:val="14"/>
              </w:rPr>
              <w:t>[……………]</w:t>
            </w:r>
          </w:p>
        </w:tc>
      </w:tr>
      <w:tr w:rsidR="00A23B3E" w14:paraId="4628183E"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0CA1D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1A88BC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A06CAE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1A3AF13"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8068F5" w14:textId="77777777" w:rsidR="00A23B3E" w:rsidRDefault="00A23B3E">
            <w:pPr>
              <w:pStyle w:val="Text1"/>
              <w:ind w:left="0"/>
              <w:rPr>
                <w:rFonts w:ascii="Arial" w:hAnsi="Arial" w:cs="Arial"/>
                <w:sz w:val="14"/>
                <w:szCs w:val="14"/>
              </w:rPr>
            </w:pPr>
            <w:r>
              <w:rPr>
                <w:rFonts w:ascii="Arial" w:hAnsi="Arial" w:cs="Arial"/>
                <w:sz w:val="14"/>
                <w:szCs w:val="14"/>
              </w:rPr>
              <w:t>[……………]</w:t>
            </w:r>
          </w:p>
          <w:p w14:paraId="5C475EE9" w14:textId="77777777" w:rsidR="00A23B3E" w:rsidRDefault="00A23B3E">
            <w:pPr>
              <w:pStyle w:val="Text1"/>
              <w:ind w:left="0"/>
              <w:rPr>
                <w:rFonts w:ascii="Arial" w:hAnsi="Arial" w:cs="Arial"/>
                <w:sz w:val="14"/>
                <w:szCs w:val="14"/>
              </w:rPr>
            </w:pPr>
            <w:r>
              <w:rPr>
                <w:rFonts w:ascii="Arial" w:hAnsi="Arial" w:cs="Arial"/>
                <w:sz w:val="14"/>
                <w:szCs w:val="14"/>
              </w:rPr>
              <w:t>[……………]</w:t>
            </w:r>
          </w:p>
          <w:p w14:paraId="3910FDAA" w14:textId="77777777" w:rsidR="00A23B3E" w:rsidRDefault="00A23B3E">
            <w:pPr>
              <w:pStyle w:val="Text1"/>
              <w:ind w:left="0"/>
              <w:rPr>
                <w:rFonts w:ascii="Arial" w:hAnsi="Arial" w:cs="Arial"/>
                <w:sz w:val="14"/>
                <w:szCs w:val="14"/>
              </w:rPr>
            </w:pPr>
            <w:r>
              <w:rPr>
                <w:rFonts w:ascii="Arial" w:hAnsi="Arial" w:cs="Arial"/>
                <w:sz w:val="14"/>
                <w:szCs w:val="14"/>
              </w:rPr>
              <w:t>[……………]</w:t>
            </w:r>
          </w:p>
          <w:p w14:paraId="5BE0479C" w14:textId="77777777" w:rsidR="00A23B3E" w:rsidRDefault="00A23B3E">
            <w:pPr>
              <w:pStyle w:val="Text1"/>
              <w:ind w:left="0"/>
            </w:pPr>
            <w:r>
              <w:rPr>
                <w:rFonts w:ascii="Arial" w:hAnsi="Arial" w:cs="Arial"/>
                <w:sz w:val="14"/>
                <w:szCs w:val="14"/>
              </w:rPr>
              <w:t>[……………]</w:t>
            </w:r>
          </w:p>
        </w:tc>
      </w:tr>
      <w:tr w:rsidR="00A23B3E" w14:paraId="60C301D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36E3EF"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D30065" w14:textId="77777777" w:rsidR="00A23B3E" w:rsidRDefault="00A23B3E">
            <w:pPr>
              <w:pStyle w:val="Text1"/>
              <w:ind w:left="0"/>
            </w:pPr>
            <w:r>
              <w:rPr>
                <w:rFonts w:ascii="Arial" w:hAnsi="Arial" w:cs="Arial"/>
                <w:b/>
                <w:sz w:val="14"/>
                <w:szCs w:val="14"/>
              </w:rPr>
              <w:t>Risposta:</w:t>
            </w:r>
          </w:p>
        </w:tc>
      </w:tr>
      <w:tr w:rsidR="00A23B3E" w14:paraId="7D88A8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2AD5E6"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5C99E4" w14:textId="77777777" w:rsidR="00A23B3E" w:rsidRDefault="00A23B3E">
            <w:pPr>
              <w:pStyle w:val="Text1"/>
              <w:ind w:left="0"/>
            </w:pPr>
            <w:r>
              <w:rPr>
                <w:rFonts w:ascii="Arial" w:hAnsi="Arial" w:cs="Arial"/>
                <w:sz w:val="14"/>
                <w:szCs w:val="14"/>
              </w:rPr>
              <w:t>[ ] Sì [ ] No</w:t>
            </w:r>
          </w:p>
        </w:tc>
      </w:tr>
      <w:tr w:rsidR="00A23B3E" w14:paraId="5B84BCD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BAECED"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4202D6B" w14:textId="77777777" w:rsidR="00A23B3E" w:rsidRPr="003A443E" w:rsidRDefault="00A23B3E">
            <w:pPr>
              <w:pStyle w:val="Text1"/>
              <w:spacing w:before="0" w:after="0"/>
              <w:ind w:left="0"/>
              <w:rPr>
                <w:rFonts w:ascii="Arial" w:hAnsi="Arial" w:cs="Arial"/>
                <w:b/>
                <w:color w:val="000000"/>
                <w:sz w:val="14"/>
                <w:szCs w:val="14"/>
              </w:rPr>
            </w:pPr>
          </w:p>
          <w:p w14:paraId="417B3C4F"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FC585C1" w14:textId="77777777" w:rsidR="00A23B3E" w:rsidRPr="003A443E" w:rsidRDefault="00A23B3E">
            <w:pPr>
              <w:pStyle w:val="Text1"/>
              <w:spacing w:before="0" w:after="0"/>
              <w:ind w:left="0"/>
              <w:rPr>
                <w:rFonts w:ascii="Arial" w:hAnsi="Arial" w:cs="Arial"/>
                <w:color w:val="000000"/>
                <w:sz w:val="14"/>
                <w:szCs w:val="14"/>
              </w:rPr>
            </w:pPr>
          </w:p>
          <w:p w14:paraId="47A91BE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DA017C7"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BD033C"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B31FBC0" w14:textId="77777777" w:rsidR="00A23B3E" w:rsidRDefault="00A23B3E">
            <w:pPr>
              <w:pStyle w:val="Text1"/>
              <w:spacing w:before="0" w:after="0"/>
              <w:ind w:left="0"/>
              <w:rPr>
                <w:rFonts w:ascii="Arial" w:hAnsi="Arial" w:cs="Arial"/>
                <w:sz w:val="14"/>
                <w:szCs w:val="14"/>
              </w:rPr>
            </w:pPr>
          </w:p>
          <w:p w14:paraId="1793BE42" w14:textId="77777777" w:rsidR="00A23B3E" w:rsidRDefault="00A23B3E">
            <w:pPr>
              <w:pStyle w:val="Text1"/>
              <w:spacing w:before="0" w:after="0"/>
              <w:ind w:left="0"/>
              <w:rPr>
                <w:rFonts w:ascii="Arial" w:hAnsi="Arial" w:cs="Arial"/>
                <w:sz w:val="14"/>
                <w:szCs w:val="14"/>
              </w:rPr>
            </w:pPr>
          </w:p>
          <w:p w14:paraId="19F6A4B9" w14:textId="77777777" w:rsidR="00A23B3E" w:rsidRDefault="00A23B3E">
            <w:pPr>
              <w:pStyle w:val="Text1"/>
              <w:spacing w:before="0" w:after="0"/>
              <w:ind w:left="0"/>
              <w:rPr>
                <w:rFonts w:ascii="Arial" w:hAnsi="Arial" w:cs="Arial"/>
                <w:sz w:val="14"/>
                <w:szCs w:val="14"/>
              </w:rPr>
            </w:pPr>
          </w:p>
          <w:p w14:paraId="261A1045" w14:textId="77777777" w:rsidR="00A23B3E" w:rsidRDefault="00A23B3E">
            <w:pPr>
              <w:pStyle w:val="Text1"/>
              <w:spacing w:before="0" w:after="0"/>
              <w:ind w:left="0"/>
              <w:rPr>
                <w:rFonts w:ascii="Arial" w:hAnsi="Arial" w:cs="Arial"/>
                <w:sz w:val="14"/>
                <w:szCs w:val="14"/>
              </w:rPr>
            </w:pPr>
          </w:p>
          <w:p w14:paraId="50EEF05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9875288" w14:textId="77777777" w:rsidR="00A23B3E" w:rsidRDefault="00A23B3E">
            <w:pPr>
              <w:pStyle w:val="Text1"/>
              <w:spacing w:before="0" w:after="0"/>
              <w:ind w:left="0"/>
              <w:rPr>
                <w:rFonts w:ascii="Arial" w:hAnsi="Arial" w:cs="Arial"/>
                <w:sz w:val="14"/>
                <w:szCs w:val="14"/>
              </w:rPr>
            </w:pPr>
          </w:p>
          <w:p w14:paraId="57762131" w14:textId="77777777" w:rsidR="00A23B3E" w:rsidRDefault="00A23B3E">
            <w:pPr>
              <w:pStyle w:val="Text1"/>
              <w:spacing w:before="0" w:after="0"/>
              <w:ind w:left="0"/>
              <w:rPr>
                <w:rFonts w:ascii="Arial" w:hAnsi="Arial" w:cs="Arial"/>
                <w:sz w:val="14"/>
                <w:szCs w:val="14"/>
              </w:rPr>
            </w:pPr>
          </w:p>
          <w:p w14:paraId="69E44351" w14:textId="77777777" w:rsidR="00A23B3E" w:rsidRDefault="00A23B3E">
            <w:pPr>
              <w:pStyle w:val="Text1"/>
              <w:spacing w:before="0" w:after="0"/>
              <w:ind w:left="0"/>
              <w:rPr>
                <w:rFonts w:ascii="Arial" w:hAnsi="Arial" w:cs="Arial"/>
                <w:sz w:val="14"/>
                <w:szCs w:val="14"/>
              </w:rPr>
            </w:pPr>
          </w:p>
          <w:p w14:paraId="74F7778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4B26976" w14:textId="77777777" w:rsidR="00A23B3E" w:rsidRDefault="00A23B3E">
            <w:pPr>
              <w:pStyle w:val="Text1"/>
              <w:spacing w:before="0" w:after="0"/>
              <w:ind w:left="0"/>
              <w:rPr>
                <w:rFonts w:ascii="Arial" w:hAnsi="Arial" w:cs="Arial"/>
                <w:sz w:val="14"/>
                <w:szCs w:val="14"/>
              </w:rPr>
            </w:pPr>
          </w:p>
        </w:tc>
      </w:tr>
      <w:tr w:rsidR="00A23B3E" w14:paraId="72757AD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4D704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4BDA1EE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9E05119" w14:textId="77777777" w:rsidR="00A23B3E" w:rsidRPr="003A443E" w:rsidRDefault="00A23B3E">
            <w:pPr>
              <w:pStyle w:val="Text1"/>
              <w:spacing w:before="0" w:after="0"/>
              <w:ind w:left="0"/>
              <w:rPr>
                <w:rFonts w:ascii="Arial" w:hAnsi="Arial" w:cs="Arial"/>
                <w:color w:val="000000"/>
                <w:sz w:val="14"/>
                <w:szCs w:val="14"/>
              </w:rPr>
            </w:pPr>
          </w:p>
          <w:p w14:paraId="7D93E30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D787CAC" w14:textId="77777777" w:rsidR="00A23B3E" w:rsidRPr="003A443E" w:rsidRDefault="00A23B3E">
            <w:pPr>
              <w:pStyle w:val="Text1"/>
              <w:spacing w:before="0" w:after="0"/>
              <w:ind w:left="0"/>
              <w:rPr>
                <w:rFonts w:ascii="Arial" w:hAnsi="Arial" w:cs="Arial"/>
                <w:color w:val="000000"/>
                <w:sz w:val="12"/>
                <w:szCs w:val="12"/>
              </w:rPr>
            </w:pPr>
          </w:p>
          <w:p w14:paraId="0253AE20"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F4BBAB8" w14:textId="77777777" w:rsidR="00A23B3E" w:rsidRPr="003A443E" w:rsidRDefault="00A23B3E">
            <w:pPr>
              <w:pStyle w:val="Text1"/>
              <w:spacing w:before="0" w:after="0"/>
              <w:ind w:left="720"/>
              <w:rPr>
                <w:rFonts w:ascii="Arial" w:hAnsi="Arial" w:cs="Arial"/>
                <w:i/>
                <w:color w:val="000000"/>
                <w:sz w:val="14"/>
                <w:szCs w:val="14"/>
              </w:rPr>
            </w:pPr>
          </w:p>
          <w:p w14:paraId="77470E6B" w14:textId="77777777" w:rsidR="001F35A9" w:rsidRPr="003A443E" w:rsidRDefault="001F35A9">
            <w:pPr>
              <w:pStyle w:val="Text1"/>
              <w:spacing w:before="0" w:after="0"/>
              <w:ind w:left="720"/>
              <w:rPr>
                <w:rFonts w:ascii="Arial" w:hAnsi="Arial" w:cs="Arial"/>
                <w:i/>
                <w:color w:val="000000"/>
                <w:sz w:val="14"/>
                <w:szCs w:val="14"/>
              </w:rPr>
            </w:pPr>
          </w:p>
          <w:p w14:paraId="7C010D1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F600CB0" w14:textId="77777777" w:rsidR="00A23B3E" w:rsidRPr="003A443E" w:rsidRDefault="00A23B3E">
            <w:pPr>
              <w:pStyle w:val="Text1"/>
              <w:spacing w:before="0" w:after="0"/>
              <w:ind w:left="284" w:hanging="284"/>
              <w:rPr>
                <w:rFonts w:ascii="Arial" w:hAnsi="Arial" w:cs="Arial"/>
                <w:color w:val="000000"/>
                <w:sz w:val="14"/>
                <w:szCs w:val="14"/>
              </w:rPr>
            </w:pPr>
          </w:p>
          <w:p w14:paraId="32D393FB" w14:textId="77777777" w:rsidR="00A23B3E" w:rsidRPr="003A443E" w:rsidRDefault="00A23B3E">
            <w:pPr>
              <w:pStyle w:val="Text1"/>
              <w:spacing w:before="0" w:after="0"/>
              <w:ind w:left="284" w:hanging="284"/>
              <w:rPr>
                <w:rFonts w:ascii="Arial" w:hAnsi="Arial" w:cs="Arial"/>
                <w:color w:val="000000"/>
                <w:sz w:val="14"/>
                <w:szCs w:val="14"/>
              </w:rPr>
            </w:pPr>
          </w:p>
          <w:p w14:paraId="79E0C811" w14:textId="77777777" w:rsidR="00A23B3E" w:rsidRPr="003A443E" w:rsidRDefault="00A23B3E">
            <w:pPr>
              <w:pStyle w:val="Text1"/>
              <w:spacing w:before="0" w:after="0"/>
              <w:ind w:left="284" w:hanging="284"/>
              <w:rPr>
                <w:rFonts w:ascii="Arial" w:hAnsi="Arial" w:cs="Arial"/>
                <w:color w:val="000000"/>
                <w:sz w:val="14"/>
                <w:szCs w:val="14"/>
              </w:rPr>
            </w:pPr>
          </w:p>
          <w:p w14:paraId="3F6823BF" w14:textId="77777777" w:rsidR="00A23B3E" w:rsidRPr="003A443E" w:rsidRDefault="00A23B3E">
            <w:pPr>
              <w:pStyle w:val="Text1"/>
              <w:spacing w:before="0" w:after="0"/>
              <w:ind w:left="284" w:hanging="284"/>
              <w:rPr>
                <w:rFonts w:ascii="Arial" w:hAnsi="Arial" w:cs="Arial"/>
                <w:color w:val="000000"/>
                <w:sz w:val="14"/>
                <w:szCs w:val="14"/>
              </w:rPr>
            </w:pPr>
          </w:p>
          <w:p w14:paraId="19301BB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5A3562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462DE65F"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9EBA52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02C80F3"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65B9657"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2A33396"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FEF33B" w14:textId="77777777" w:rsidR="001F35A9" w:rsidRDefault="001F35A9">
            <w:pPr>
              <w:pStyle w:val="Text1"/>
              <w:ind w:left="0"/>
              <w:rPr>
                <w:rFonts w:ascii="Arial" w:hAnsi="Arial" w:cs="Arial"/>
                <w:sz w:val="15"/>
                <w:szCs w:val="15"/>
              </w:rPr>
            </w:pPr>
          </w:p>
          <w:p w14:paraId="24C6144C" w14:textId="77777777" w:rsidR="001F35A9" w:rsidRDefault="001F35A9">
            <w:pPr>
              <w:pStyle w:val="Text1"/>
              <w:ind w:left="0"/>
              <w:rPr>
                <w:rFonts w:ascii="Arial" w:hAnsi="Arial" w:cs="Arial"/>
                <w:sz w:val="15"/>
                <w:szCs w:val="15"/>
              </w:rPr>
            </w:pPr>
          </w:p>
          <w:p w14:paraId="5E0576B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2A8DCF2" w14:textId="77777777" w:rsidR="00A23B3E" w:rsidRDefault="00A23B3E">
            <w:pPr>
              <w:pStyle w:val="Text1"/>
              <w:ind w:left="0"/>
              <w:rPr>
                <w:rFonts w:ascii="Arial" w:hAnsi="Arial" w:cs="Arial"/>
                <w:sz w:val="15"/>
                <w:szCs w:val="15"/>
              </w:rPr>
            </w:pPr>
          </w:p>
          <w:p w14:paraId="7330F0CD" w14:textId="77777777" w:rsidR="00A23B3E" w:rsidRDefault="00A23B3E">
            <w:pPr>
              <w:pStyle w:val="Text1"/>
              <w:ind w:left="0"/>
              <w:rPr>
                <w:rFonts w:ascii="Arial" w:hAnsi="Arial" w:cs="Arial"/>
                <w:sz w:val="15"/>
                <w:szCs w:val="15"/>
              </w:rPr>
            </w:pPr>
          </w:p>
          <w:p w14:paraId="3792CDDA"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5EFF4E5" w14:textId="77777777" w:rsidR="001F35A9" w:rsidRDefault="001F35A9" w:rsidP="001F35A9">
            <w:pPr>
              <w:pStyle w:val="Text1"/>
              <w:spacing w:before="0" w:after="0"/>
              <w:ind w:left="0"/>
              <w:rPr>
                <w:rFonts w:ascii="Arial" w:hAnsi="Arial" w:cs="Arial"/>
                <w:color w:val="000000"/>
                <w:sz w:val="14"/>
                <w:szCs w:val="14"/>
              </w:rPr>
            </w:pPr>
          </w:p>
          <w:p w14:paraId="3192C0B8" w14:textId="77777777" w:rsidR="001F35A9" w:rsidRDefault="001F35A9" w:rsidP="001F35A9">
            <w:pPr>
              <w:pStyle w:val="Text1"/>
              <w:spacing w:before="0" w:after="0"/>
              <w:ind w:left="0"/>
              <w:rPr>
                <w:rFonts w:ascii="Arial" w:hAnsi="Arial" w:cs="Arial"/>
                <w:color w:val="000000"/>
                <w:sz w:val="14"/>
                <w:szCs w:val="14"/>
              </w:rPr>
            </w:pPr>
          </w:p>
          <w:p w14:paraId="65F83047"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D61010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D71B008" w14:textId="77777777" w:rsidR="001F35A9" w:rsidRDefault="001F35A9">
            <w:pPr>
              <w:pStyle w:val="Text1"/>
              <w:ind w:left="0"/>
              <w:rPr>
                <w:rFonts w:ascii="Arial" w:hAnsi="Arial" w:cs="Arial"/>
                <w:color w:val="000000"/>
                <w:sz w:val="14"/>
                <w:szCs w:val="14"/>
              </w:rPr>
            </w:pPr>
          </w:p>
          <w:p w14:paraId="5D7ADCD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4D767427" w14:textId="77777777" w:rsidR="00A23B3E" w:rsidRDefault="00A23B3E">
            <w:pPr>
              <w:pStyle w:val="Text1"/>
              <w:ind w:left="0"/>
              <w:rPr>
                <w:rFonts w:ascii="Arial" w:hAnsi="Arial" w:cs="Arial"/>
                <w:color w:val="FF0000"/>
                <w:sz w:val="14"/>
                <w:szCs w:val="14"/>
                <w:highlight w:val="yellow"/>
              </w:rPr>
            </w:pPr>
          </w:p>
          <w:p w14:paraId="5452CC6A" w14:textId="77777777" w:rsidR="00A23B3E" w:rsidRDefault="00A23B3E">
            <w:pPr>
              <w:pStyle w:val="Text1"/>
              <w:ind w:left="0"/>
              <w:rPr>
                <w:rFonts w:ascii="Arial" w:hAnsi="Arial" w:cs="Arial"/>
                <w:color w:val="FF0000"/>
                <w:sz w:val="14"/>
                <w:szCs w:val="14"/>
                <w:highlight w:val="yellow"/>
              </w:rPr>
            </w:pPr>
          </w:p>
          <w:p w14:paraId="0778ECF5" w14:textId="77777777" w:rsidR="00A23B3E" w:rsidRDefault="00A23B3E">
            <w:pPr>
              <w:pStyle w:val="Text1"/>
              <w:ind w:left="0"/>
              <w:rPr>
                <w:rFonts w:ascii="Arial" w:hAnsi="Arial" w:cs="Arial"/>
                <w:sz w:val="14"/>
                <w:szCs w:val="14"/>
              </w:rPr>
            </w:pPr>
          </w:p>
          <w:p w14:paraId="45271C70" w14:textId="77777777" w:rsidR="00A23B3E" w:rsidRDefault="00A23B3E">
            <w:pPr>
              <w:pStyle w:val="Text1"/>
              <w:ind w:left="0"/>
              <w:rPr>
                <w:rFonts w:ascii="Arial" w:hAnsi="Arial" w:cs="Arial"/>
                <w:sz w:val="14"/>
                <w:szCs w:val="14"/>
              </w:rPr>
            </w:pPr>
          </w:p>
          <w:p w14:paraId="087ADFB0" w14:textId="77777777" w:rsidR="001F35A9" w:rsidRDefault="001F35A9">
            <w:pPr>
              <w:pStyle w:val="Text1"/>
              <w:ind w:left="0"/>
              <w:rPr>
                <w:rFonts w:ascii="Arial" w:hAnsi="Arial" w:cs="Arial"/>
                <w:sz w:val="14"/>
                <w:szCs w:val="14"/>
              </w:rPr>
            </w:pPr>
          </w:p>
          <w:p w14:paraId="6CE42519"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77018D6" w14:textId="77777777" w:rsidR="00A23B3E" w:rsidRDefault="00A23B3E" w:rsidP="005309A4">
            <w:pPr>
              <w:pStyle w:val="Text1"/>
              <w:spacing w:before="0"/>
              <w:ind w:left="0"/>
            </w:pPr>
            <w:r>
              <w:rPr>
                <w:rFonts w:ascii="Arial" w:hAnsi="Arial" w:cs="Arial"/>
                <w:sz w:val="14"/>
                <w:szCs w:val="14"/>
              </w:rPr>
              <w:t>[………..…][…………][……….…][……….…]</w:t>
            </w:r>
          </w:p>
        </w:tc>
      </w:tr>
      <w:tr w:rsidR="00A23B3E" w14:paraId="440DDE3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F5A328"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D80F97E"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7F026F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312F963"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9F6453F" w14:textId="77777777" w:rsidR="00A23B3E" w:rsidRPr="003A443E" w:rsidRDefault="00A23B3E">
            <w:pPr>
              <w:pStyle w:val="Text1"/>
              <w:spacing w:before="0" w:after="0"/>
              <w:ind w:left="0"/>
              <w:rPr>
                <w:rFonts w:ascii="Arial" w:hAnsi="Arial" w:cs="Arial"/>
                <w:color w:val="000000"/>
                <w:sz w:val="14"/>
                <w:szCs w:val="14"/>
              </w:rPr>
            </w:pPr>
          </w:p>
          <w:p w14:paraId="27CB6C8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20EA346" w14:textId="77777777" w:rsidR="00A23B3E" w:rsidRPr="003A443E" w:rsidRDefault="00A23B3E">
            <w:pPr>
              <w:pStyle w:val="Text1"/>
              <w:spacing w:before="0" w:after="0"/>
              <w:ind w:left="720"/>
              <w:rPr>
                <w:rFonts w:ascii="Arial" w:hAnsi="Arial" w:cs="Arial"/>
                <w:i/>
                <w:color w:val="000000"/>
                <w:sz w:val="14"/>
                <w:szCs w:val="14"/>
              </w:rPr>
            </w:pPr>
          </w:p>
          <w:p w14:paraId="469A8B6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1E383A7" w14:textId="77777777" w:rsidR="00A23B3E" w:rsidRPr="003A443E" w:rsidRDefault="00A23B3E">
            <w:pPr>
              <w:pStyle w:val="Text1"/>
              <w:spacing w:before="0" w:after="0"/>
              <w:ind w:left="284" w:hanging="284"/>
              <w:rPr>
                <w:rFonts w:ascii="Arial" w:hAnsi="Arial" w:cs="Arial"/>
                <w:color w:val="000000"/>
                <w:sz w:val="14"/>
                <w:szCs w:val="14"/>
              </w:rPr>
            </w:pPr>
          </w:p>
          <w:p w14:paraId="003E7A35" w14:textId="77777777" w:rsidR="001F35A9" w:rsidRPr="003A443E" w:rsidRDefault="001F35A9">
            <w:pPr>
              <w:pStyle w:val="Text1"/>
              <w:spacing w:before="0" w:after="0"/>
              <w:ind w:left="284" w:hanging="284"/>
              <w:rPr>
                <w:rFonts w:ascii="Arial" w:hAnsi="Arial" w:cs="Arial"/>
                <w:color w:val="000000"/>
                <w:sz w:val="14"/>
                <w:szCs w:val="14"/>
              </w:rPr>
            </w:pPr>
          </w:p>
          <w:p w14:paraId="77E3033D" w14:textId="77777777" w:rsidR="001F35A9" w:rsidRPr="003A443E" w:rsidRDefault="001F35A9">
            <w:pPr>
              <w:pStyle w:val="Text1"/>
              <w:spacing w:before="0" w:after="0"/>
              <w:ind w:left="284" w:hanging="284"/>
              <w:rPr>
                <w:rFonts w:ascii="Arial" w:hAnsi="Arial" w:cs="Arial"/>
                <w:color w:val="000000"/>
                <w:sz w:val="14"/>
                <w:szCs w:val="14"/>
              </w:rPr>
            </w:pPr>
          </w:p>
          <w:p w14:paraId="5B004002" w14:textId="77777777" w:rsidR="001F35A9" w:rsidRPr="003A443E" w:rsidRDefault="001F35A9">
            <w:pPr>
              <w:pStyle w:val="Text1"/>
              <w:spacing w:before="0" w:after="0"/>
              <w:ind w:left="284" w:hanging="284"/>
              <w:rPr>
                <w:rFonts w:ascii="Arial" w:hAnsi="Arial" w:cs="Arial"/>
                <w:color w:val="000000"/>
                <w:sz w:val="14"/>
                <w:szCs w:val="14"/>
              </w:rPr>
            </w:pPr>
          </w:p>
          <w:p w14:paraId="33A476E7" w14:textId="77777777" w:rsidR="001F35A9" w:rsidRPr="003A443E" w:rsidRDefault="001F35A9">
            <w:pPr>
              <w:pStyle w:val="Text1"/>
              <w:spacing w:before="0" w:after="0"/>
              <w:ind w:left="284" w:hanging="284"/>
              <w:rPr>
                <w:rFonts w:ascii="Arial" w:hAnsi="Arial" w:cs="Arial"/>
                <w:color w:val="000000"/>
                <w:sz w:val="14"/>
                <w:szCs w:val="14"/>
              </w:rPr>
            </w:pPr>
          </w:p>
          <w:p w14:paraId="47723E28" w14:textId="77777777" w:rsidR="00A23B3E" w:rsidRPr="003A443E" w:rsidRDefault="00A23B3E">
            <w:pPr>
              <w:pStyle w:val="Text1"/>
              <w:spacing w:before="0" w:after="0"/>
              <w:ind w:left="284" w:hanging="284"/>
              <w:rPr>
                <w:rFonts w:ascii="Arial" w:hAnsi="Arial" w:cs="Arial"/>
                <w:color w:val="000000"/>
                <w:sz w:val="14"/>
                <w:szCs w:val="14"/>
              </w:rPr>
            </w:pPr>
          </w:p>
          <w:p w14:paraId="04C74DE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D03D0A2" w14:textId="77777777" w:rsidR="00A23B3E" w:rsidRPr="003A443E" w:rsidRDefault="00A23B3E">
            <w:pPr>
              <w:pStyle w:val="Text1"/>
              <w:spacing w:before="0" w:after="0"/>
              <w:ind w:left="284" w:hanging="284"/>
              <w:rPr>
                <w:rFonts w:ascii="Arial" w:hAnsi="Arial" w:cs="Arial"/>
                <w:color w:val="000000"/>
                <w:sz w:val="14"/>
                <w:szCs w:val="14"/>
              </w:rPr>
            </w:pPr>
          </w:p>
          <w:p w14:paraId="4667C885"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45EED" w14:textId="77777777" w:rsidR="00A23B3E" w:rsidRPr="003A443E" w:rsidRDefault="00A23B3E">
            <w:pPr>
              <w:pStyle w:val="Text1"/>
              <w:ind w:left="0"/>
              <w:rPr>
                <w:rFonts w:ascii="Arial" w:hAnsi="Arial" w:cs="Arial"/>
                <w:color w:val="000000"/>
                <w:sz w:val="14"/>
                <w:szCs w:val="14"/>
              </w:rPr>
            </w:pPr>
          </w:p>
          <w:p w14:paraId="6F3A5DF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D33016E" w14:textId="77777777" w:rsidR="00A23B3E" w:rsidRPr="003A443E" w:rsidRDefault="00A23B3E">
            <w:pPr>
              <w:pStyle w:val="Text1"/>
              <w:ind w:left="0"/>
              <w:rPr>
                <w:rFonts w:ascii="Arial" w:hAnsi="Arial" w:cs="Arial"/>
                <w:color w:val="000000"/>
                <w:sz w:val="14"/>
                <w:szCs w:val="14"/>
              </w:rPr>
            </w:pPr>
          </w:p>
          <w:p w14:paraId="18CA9DD3" w14:textId="77777777" w:rsidR="00A23B3E" w:rsidRPr="003A443E" w:rsidRDefault="00A23B3E">
            <w:pPr>
              <w:pStyle w:val="Text1"/>
              <w:ind w:left="0"/>
              <w:rPr>
                <w:rFonts w:ascii="Arial" w:hAnsi="Arial" w:cs="Arial"/>
                <w:color w:val="000000"/>
                <w:sz w:val="14"/>
                <w:szCs w:val="14"/>
              </w:rPr>
            </w:pPr>
          </w:p>
          <w:p w14:paraId="3015585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DEB7772" w14:textId="77777777" w:rsidR="00A23B3E" w:rsidRPr="003A443E" w:rsidRDefault="00A23B3E">
            <w:pPr>
              <w:pStyle w:val="Text1"/>
              <w:ind w:left="0"/>
              <w:rPr>
                <w:rFonts w:ascii="Arial" w:hAnsi="Arial" w:cs="Arial"/>
                <w:color w:val="000000"/>
                <w:sz w:val="14"/>
                <w:szCs w:val="14"/>
              </w:rPr>
            </w:pPr>
          </w:p>
          <w:p w14:paraId="0D5228D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3F533BF" w14:textId="77777777" w:rsidR="00A23B3E" w:rsidRPr="003A443E" w:rsidRDefault="00A23B3E" w:rsidP="00F351F0">
            <w:pPr>
              <w:pStyle w:val="Text1"/>
              <w:spacing w:before="0" w:after="0"/>
              <w:ind w:left="0"/>
              <w:rPr>
                <w:rFonts w:ascii="Arial" w:hAnsi="Arial" w:cs="Arial"/>
                <w:color w:val="000000"/>
                <w:sz w:val="14"/>
                <w:szCs w:val="14"/>
              </w:rPr>
            </w:pPr>
          </w:p>
          <w:p w14:paraId="10CEDAFD"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6AB3E304"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218F8C2"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30BD7F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868B5A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98E6162"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312212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C81A4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3AB761"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9E8B8" w14:textId="77777777" w:rsidR="00A23B3E" w:rsidRDefault="00A23B3E">
            <w:pPr>
              <w:pStyle w:val="Text1"/>
              <w:ind w:left="0"/>
            </w:pPr>
            <w:r>
              <w:rPr>
                <w:rFonts w:ascii="Arial" w:hAnsi="Arial" w:cs="Arial"/>
                <w:b/>
                <w:sz w:val="15"/>
                <w:szCs w:val="15"/>
              </w:rPr>
              <w:t>Risposta:</w:t>
            </w:r>
          </w:p>
        </w:tc>
      </w:tr>
      <w:tr w:rsidR="00A23B3E" w14:paraId="38506FA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64AE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518AD" w14:textId="77777777" w:rsidR="00A23B3E" w:rsidRDefault="00A23B3E">
            <w:pPr>
              <w:pStyle w:val="Text1"/>
              <w:ind w:left="0"/>
            </w:pPr>
            <w:r>
              <w:rPr>
                <w:rFonts w:ascii="Arial" w:hAnsi="Arial" w:cs="Arial"/>
                <w:sz w:val="15"/>
                <w:szCs w:val="15"/>
              </w:rPr>
              <w:t>[ ] Sì [ ] No</w:t>
            </w:r>
          </w:p>
        </w:tc>
      </w:tr>
      <w:tr w:rsidR="00A23B3E" w14:paraId="5A96D109"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0D7319C"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F6A373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E3C48"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6BB7EAE"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1F7C1F7" w14:textId="77777777" w:rsidR="00A23B3E" w:rsidRPr="003A443E" w:rsidRDefault="00A23B3E">
            <w:pPr>
              <w:pStyle w:val="Text1"/>
              <w:spacing w:before="0" w:after="0"/>
              <w:ind w:left="284"/>
              <w:rPr>
                <w:rFonts w:ascii="Arial" w:hAnsi="Arial" w:cs="Arial"/>
                <w:color w:val="000000"/>
                <w:sz w:val="14"/>
                <w:szCs w:val="14"/>
              </w:rPr>
            </w:pPr>
          </w:p>
          <w:p w14:paraId="68D8D1C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0F5CB1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07C0EFC" w14:textId="77777777" w:rsidR="00A23B3E" w:rsidRPr="003A443E" w:rsidRDefault="00A23B3E">
            <w:pPr>
              <w:pStyle w:val="Text1"/>
              <w:spacing w:before="0" w:after="0"/>
              <w:ind w:left="0"/>
              <w:rPr>
                <w:rFonts w:ascii="Arial" w:hAnsi="Arial" w:cs="Arial"/>
                <w:b/>
                <w:color w:val="000000"/>
                <w:sz w:val="14"/>
                <w:szCs w:val="14"/>
              </w:rPr>
            </w:pPr>
          </w:p>
          <w:p w14:paraId="4257C22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BFF529" w14:textId="77777777" w:rsidR="00A23B3E" w:rsidRPr="003A443E" w:rsidRDefault="00A23B3E">
            <w:pPr>
              <w:pStyle w:val="Text1"/>
              <w:spacing w:before="0" w:after="0"/>
              <w:ind w:left="0"/>
              <w:rPr>
                <w:rFonts w:ascii="Arial" w:hAnsi="Arial" w:cs="Arial"/>
                <w:color w:val="000000"/>
                <w:sz w:val="15"/>
                <w:szCs w:val="15"/>
              </w:rPr>
            </w:pPr>
          </w:p>
          <w:p w14:paraId="4E2CF910" w14:textId="77777777" w:rsidR="00A23B3E" w:rsidRPr="003A443E" w:rsidRDefault="00A23B3E">
            <w:pPr>
              <w:pStyle w:val="Text1"/>
              <w:spacing w:before="0" w:after="0"/>
              <w:ind w:left="0"/>
              <w:rPr>
                <w:rFonts w:ascii="Arial" w:hAnsi="Arial" w:cs="Arial"/>
                <w:color w:val="000000"/>
                <w:sz w:val="15"/>
                <w:szCs w:val="15"/>
              </w:rPr>
            </w:pPr>
          </w:p>
          <w:p w14:paraId="2E5BCC7B" w14:textId="77777777" w:rsidR="00A23B3E" w:rsidRPr="003A443E" w:rsidRDefault="00A23B3E">
            <w:pPr>
              <w:pStyle w:val="Text1"/>
              <w:spacing w:before="0" w:after="0"/>
              <w:ind w:left="0"/>
              <w:rPr>
                <w:rFonts w:ascii="Arial" w:hAnsi="Arial" w:cs="Arial"/>
                <w:color w:val="000000"/>
                <w:sz w:val="15"/>
                <w:szCs w:val="15"/>
              </w:rPr>
            </w:pPr>
          </w:p>
          <w:p w14:paraId="12C05338" w14:textId="77777777" w:rsidR="001F35A9" w:rsidRPr="003A443E" w:rsidRDefault="001F35A9">
            <w:pPr>
              <w:pStyle w:val="Text1"/>
              <w:spacing w:before="0" w:after="0"/>
              <w:ind w:left="0"/>
              <w:rPr>
                <w:rFonts w:ascii="Arial" w:hAnsi="Arial" w:cs="Arial"/>
                <w:color w:val="000000"/>
                <w:sz w:val="15"/>
                <w:szCs w:val="15"/>
              </w:rPr>
            </w:pPr>
          </w:p>
          <w:p w14:paraId="77453839" w14:textId="77777777" w:rsidR="001F35A9" w:rsidRPr="003A443E" w:rsidRDefault="001F35A9">
            <w:pPr>
              <w:pStyle w:val="Text1"/>
              <w:spacing w:before="0" w:after="0"/>
              <w:ind w:left="0"/>
              <w:rPr>
                <w:rFonts w:ascii="Arial" w:hAnsi="Arial" w:cs="Arial"/>
                <w:color w:val="000000"/>
                <w:sz w:val="15"/>
                <w:szCs w:val="15"/>
              </w:rPr>
            </w:pPr>
          </w:p>
          <w:p w14:paraId="358ADB5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2B0D8388" w14:textId="77777777" w:rsidR="00A23B3E" w:rsidRPr="003A443E" w:rsidRDefault="00A23B3E">
            <w:pPr>
              <w:pStyle w:val="Text1"/>
              <w:spacing w:before="0" w:after="0"/>
              <w:ind w:left="0"/>
              <w:rPr>
                <w:rFonts w:ascii="Arial" w:hAnsi="Arial" w:cs="Arial"/>
                <w:color w:val="000000"/>
                <w:sz w:val="15"/>
                <w:szCs w:val="15"/>
              </w:rPr>
            </w:pPr>
          </w:p>
          <w:p w14:paraId="407BB39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4A5E17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AC6F60F" w14:textId="77777777" w:rsidR="00A23B3E" w:rsidRPr="003A443E" w:rsidRDefault="00A23B3E">
            <w:pPr>
              <w:pStyle w:val="Text1"/>
              <w:spacing w:before="0" w:after="0"/>
              <w:ind w:left="0"/>
              <w:rPr>
                <w:rFonts w:ascii="Arial" w:hAnsi="Arial" w:cs="Arial"/>
                <w:color w:val="000000"/>
                <w:sz w:val="15"/>
                <w:szCs w:val="15"/>
              </w:rPr>
            </w:pPr>
          </w:p>
          <w:p w14:paraId="4DDA6BE6"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246E98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D4F898"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51C139" w14:textId="77777777" w:rsidR="00A23B3E" w:rsidRDefault="00A23B3E">
            <w:pPr>
              <w:pStyle w:val="Text1"/>
              <w:ind w:left="0"/>
            </w:pPr>
            <w:r>
              <w:rPr>
                <w:rFonts w:ascii="Arial" w:hAnsi="Arial" w:cs="Arial"/>
                <w:b/>
                <w:sz w:val="15"/>
                <w:szCs w:val="15"/>
              </w:rPr>
              <w:t>Risposta:</w:t>
            </w:r>
          </w:p>
        </w:tc>
      </w:tr>
      <w:tr w:rsidR="00A23B3E" w14:paraId="155D20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CB02B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34B6FF" w14:textId="77777777" w:rsidR="00A23B3E" w:rsidRDefault="00A23B3E">
            <w:pPr>
              <w:pStyle w:val="Text1"/>
              <w:ind w:left="0"/>
            </w:pPr>
            <w:r>
              <w:rPr>
                <w:rFonts w:ascii="Arial" w:hAnsi="Arial" w:cs="Arial"/>
                <w:sz w:val="15"/>
                <w:szCs w:val="15"/>
              </w:rPr>
              <w:t>[   ]</w:t>
            </w:r>
          </w:p>
        </w:tc>
      </w:tr>
    </w:tbl>
    <w:p w14:paraId="30A7C8B2" w14:textId="77777777" w:rsidR="00A23B3E" w:rsidRPr="00AA5F93" w:rsidRDefault="00A23B3E">
      <w:pPr>
        <w:pStyle w:val="SectionTitle"/>
        <w:spacing w:before="0" w:after="0"/>
        <w:jc w:val="both"/>
        <w:rPr>
          <w:rFonts w:ascii="Arial" w:hAnsi="Arial" w:cs="Arial"/>
          <w:b w:val="0"/>
          <w:caps/>
          <w:sz w:val="10"/>
          <w:szCs w:val="10"/>
        </w:rPr>
      </w:pPr>
    </w:p>
    <w:p w14:paraId="2FCB1B8C" w14:textId="77777777" w:rsidR="00A23B3E" w:rsidRPr="00AA5F93" w:rsidRDefault="00A23B3E">
      <w:pPr>
        <w:pStyle w:val="SectionTitle"/>
        <w:spacing w:before="0" w:after="0"/>
        <w:jc w:val="both"/>
        <w:rPr>
          <w:rFonts w:ascii="Arial" w:hAnsi="Arial" w:cs="Arial"/>
          <w:b w:val="0"/>
          <w:caps/>
          <w:sz w:val="12"/>
          <w:szCs w:val="12"/>
        </w:rPr>
      </w:pPr>
    </w:p>
    <w:p w14:paraId="1DEC9D4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959A6D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3A9F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1A8D2"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654AA" w14:textId="77777777" w:rsidR="00A23B3E" w:rsidRDefault="00A23B3E">
            <w:r>
              <w:rPr>
                <w:rFonts w:ascii="Arial" w:hAnsi="Arial" w:cs="Arial"/>
                <w:b/>
                <w:sz w:val="15"/>
                <w:szCs w:val="15"/>
              </w:rPr>
              <w:t>Risposta:</w:t>
            </w:r>
          </w:p>
        </w:tc>
      </w:tr>
      <w:tr w:rsidR="00A23B3E" w14:paraId="23D2FC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67BC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6F2F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934BC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C7B8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C2643" w14:textId="77777777" w:rsidR="00A23B3E" w:rsidRDefault="00A23B3E">
            <w:r>
              <w:rPr>
                <w:rFonts w:ascii="Arial" w:hAnsi="Arial" w:cs="Arial"/>
                <w:sz w:val="14"/>
                <w:szCs w:val="14"/>
              </w:rPr>
              <w:t>[………….…]</w:t>
            </w:r>
          </w:p>
        </w:tc>
      </w:tr>
      <w:tr w:rsidR="00A23B3E" w14:paraId="3E4583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24DC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DF965" w14:textId="77777777" w:rsidR="00A23B3E" w:rsidRDefault="00A23B3E">
            <w:pPr>
              <w:spacing w:after="0"/>
            </w:pPr>
            <w:r>
              <w:rPr>
                <w:rFonts w:ascii="Arial" w:hAnsi="Arial" w:cs="Arial"/>
                <w:sz w:val="14"/>
                <w:szCs w:val="14"/>
              </w:rPr>
              <w:t>[………….…]</w:t>
            </w:r>
          </w:p>
        </w:tc>
      </w:tr>
      <w:tr w:rsidR="00A23B3E" w14:paraId="58DDE3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D3210B"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75E6A" w14:textId="77777777" w:rsidR="00A23B3E" w:rsidRDefault="00A23B3E">
            <w:r>
              <w:rPr>
                <w:rFonts w:ascii="Arial" w:hAnsi="Arial" w:cs="Arial"/>
                <w:sz w:val="14"/>
                <w:szCs w:val="14"/>
              </w:rPr>
              <w:t>[………….…]</w:t>
            </w:r>
          </w:p>
        </w:tc>
      </w:tr>
      <w:tr w:rsidR="00A23B3E" w14:paraId="6BF5C3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D9F4A"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4A976" w14:textId="77777777" w:rsidR="00A23B3E" w:rsidRDefault="00A23B3E">
            <w:r>
              <w:rPr>
                <w:rFonts w:ascii="Arial" w:hAnsi="Arial" w:cs="Arial"/>
                <w:sz w:val="14"/>
                <w:szCs w:val="14"/>
              </w:rPr>
              <w:t>[…………….]</w:t>
            </w:r>
          </w:p>
        </w:tc>
      </w:tr>
      <w:tr w:rsidR="00A23B3E" w14:paraId="3E5736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D931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15A6E" w14:textId="77777777" w:rsidR="00A23B3E" w:rsidRDefault="00A23B3E">
            <w:r>
              <w:rPr>
                <w:rFonts w:ascii="Arial" w:hAnsi="Arial" w:cs="Arial"/>
                <w:sz w:val="14"/>
                <w:szCs w:val="14"/>
              </w:rPr>
              <w:t>[………….…]</w:t>
            </w:r>
          </w:p>
        </w:tc>
      </w:tr>
    </w:tbl>
    <w:p w14:paraId="32C6653E"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2F2689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6CFE6"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24BE5"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601D8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43DFF"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04B67DC"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7DC1F17"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2A189BA"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D6C4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B9FB31E" w14:textId="77777777" w:rsidR="00A23B3E" w:rsidRDefault="00A23B3E">
            <w:pPr>
              <w:rPr>
                <w:rFonts w:ascii="Arial" w:hAnsi="Arial" w:cs="Arial"/>
                <w:color w:val="000000"/>
                <w:sz w:val="15"/>
                <w:szCs w:val="15"/>
              </w:rPr>
            </w:pPr>
          </w:p>
          <w:p w14:paraId="58A738C6" w14:textId="77777777" w:rsidR="00CA04F3" w:rsidRPr="003A443E" w:rsidRDefault="00CA04F3">
            <w:pPr>
              <w:rPr>
                <w:rFonts w:ascii="Arial" w:hAnsi="Arial" w:cs="Arial"/>
                <w:color w:val="000000"/>
                <w:sz w:val="15"/>
                <w:szCs w:val="15"/>
              </w:rPr>
            </w:pPr>
          </w:p>
          <w:p w14:paraId="2239EA95"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2E92A20"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FE90B1E"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A5C7BA0"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8FFA189" w14:textId="77777777" w:rsidR="00D93877" w:rsidRDefault="00D93877" w:rsidP="00F351F0">
      <w:pPr>
        <w:pStyle w:val="ChapterTitle"/>
        <w:spacing w:before="0" w:after="0"/>
        <w:jc w:val="left"/>
        <w:rPr>
          <w:rFonts w:ascii="Arial" w:hAnsi="Arial" w:cs="Arial"/>
          <w:b w:val="0"/>
          <w:caps/>
          <w:sz w:val="14"/>
          <w:szCs w:val="14"/>
        </w:rPr>
      </w:pPr>
    </w:p>
    <w:p w14:paraId="71E4DAA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73A47F3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3B834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0953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959B9D8" w14:textId="77777777" w:rsidR="00A23B3E" w:rsidRDefault="00A23B3E">
            <w:r>
              <w:rPr>
                <w:rFonts w:ascii="Arial" w:hAnsi="Arial" w:cs="Arial"/>
                <w:b/>
                <w:sz w:val="15"/>
                <w:szCs w:val="15"/>
              </w:rPr>
              <w:t>Risposta:</w:t>
            </w:r>
          </w:p>
        </w:tc>
      </w:tr>
      <w:tr w:rsidR="000953DC" w:rsidRPr="003A443E" w14:paraId="713E5B6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77B7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5B8E4D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130F88E"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EBC4C9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8D3BB2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DC00077" w14:textId="77777777" w:rsidR="00A23B3E" w:rsidRPr="003A443E" w:rsidRDefault="00A23B3E">
            <w:pPr>
              <w:rPr>
                <w:rFonts w:ascii="Arial" w:hAnsi="Arial" w:cs="Arial"/>
                <w:b/>
                <w:color w:val="000000"/>
                <w:sz w:val="15"/>
                <w:szCs w:val="15"/>
              </w:rPr>
            </w:pPr>
          </w:p>
          <w:p w14:paraId="09DEB6A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0116A26" w14:textId="77777777" w:rsidR="00BB116C" w:rsidRDefault="00BB116C">
            <w:pPr>
              <w:rPr>
                <w:rFonts w:ascii="Arial" w:hAnsi="Arial" w:cs="Arial"/>
                <w:color w:val="000000"/>
                <w:sz w:val="15"/>
                <w:szCs w:val="15"/>
              </w:rPr>
            </w:pPr>
          </w:p>
          <w:p w14:paraId="772212F6" w14:textId="77777777" w:rsidR="00A23B3E" w:rsidRPr="003A443E" w:rsidRDefault="00A23B3E">
            <w:pPr>
              <w:rPr>
                <w:color w:val="000000"/>
              </w:rPr>
            </w:pPr>
            <w:r w:rsidRPr="003A443E">
              <w:rPr>
                <w:rFonts w:ascii="Arial" w:hAnsi="Arial" w:cs="Arial"/>
                <w:color w:val="000000"/>
                <w:sz w:val="15"/>
                <w:szCs w:val="15"/>
              </w:rPr>
              <w:t>[……………….]</w:t>
            </w:r>
          </w:p>
        </w:tc>
      </w:tr>
    </w:tbl>
    <w:p w14:paraId="004672BE"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9AC862B" w14:textId="77777777" w:rsidR="00A23B3E" w:rsidRDefault="00A23B3E">
      <w:pPr>
        <w:spacing w:before="0"/>
        <w:rPr>
          <w:rFonts w:ascii="Arial" w:hAnsi="Arial" w:cs="Arial"/>
          <w:b/>
          <w:sz w:val="15"/>
          <w:szCs w:val="15"/>
        </w:rPr>
      </w:pPr>
    </w:p>
    <w:p w14:paraId="5AA3DA5D"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AFD1998"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ACBC71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6A0B1C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DD076D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16B9F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8E2F2B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585D8A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AD562C6"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73B132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05BAFF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AF439ED"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7A71E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71206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6BE54EF"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5F095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6F66369" w14:textId="77777777" w:rsidR="00F575CF" w:rsidRPr="00EB45DC" w:rsidRDefault="00F575CF" w:rsidP="00F575CF">
            <w:pPr>
              <w:rPr>
                <w:rStyle w:val="small"/>
                <w:color w:val="000000"/>
              </w:rPr>
            </w:pPr>
          </w:p>
          <w:p w14:paraId="4550A94E"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27C005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2A25A568" w14:textId="77777777" w:rsidR="00A23B3E" w:rsidRPr="00EB45DC" w:rsidRDefault="00A23B3E">
            <w:pPr>
              <w:spacing w:after="0"/>
              <w:rPr>
                <w:rFonts w:ascii="Arial" w:hAnsi="Arial" w:cs="Arial"/>
                <w:color w:val="000000"/>
                <w:sz w:val="14"/>
                <w:szCs w:val="14"/>
              </w:rPr>
            </w:pPr>
          </w:p>
          <w:p w14:paraId="0147492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CECDEA"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DD9E60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CD52B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5EC1333"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CA94CA4" w14:textId="77777777" w:rsidR="00A23B3E" w:rsidRPr="00EB45DC" w:rsidRDefault="00A23B3E">
            <w:pPr>
              <w:pStyle w:val="Paragrafoelenco1"/>
              <w:spacing w:after="0"/>
              <w:rPr>
                <w:rFonts w:ascii="Arial" w:hAnsi="Arial" w:cs="Arial"/>
                <w:color w:val="000000"/>
                <w:sz w:val="14"/>
                <w:szCs w:val="14"/>
              </w:rPr>
            </w:pPr>
          </w:p>
          <w:p w14:paraId="25EE0380"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70909C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C84385" w14:textId="77777777" w:rsidR="00A23B3E" w:rsidRPr="00EB45DC" w:rsidRDefault="00A23B3E">
            <w:pPr>
              <w:spacing w:after="0"/>
              <w:rPr>
                <w:rFonts w:ascii="Arial" w:hAnsi="Arial" w:cs="Arial"/>
                <w:color w:val="000000"/>
                <w:sz w:val="14"/>
                <w:szCs w:val="14"/>
              </w:rPr>
            </w:pPr>
          </w:p>
          <w:p w14:paraId="4DD342AC" w14:textId="77777777" w:rsidR="00A23B3E" w:rsidRPr="00EB45DC" w:rsidRDefault="00A23B3E">
            <w:pPr>
              <w:spacing w:after="0"/>
              <w:rPr>
                <w:rFonts w:ascii="Arial" w:hAnsi="Arial" w:cs="Arial"/>
                <w:color w:val="000000"/>
                <w:sz w:val="14"/>
                <w:szCs w:val="14"/>
              </w:rPr>
            </w:pPr>
          </w:p>
          <w:p w14:paraId="3CB195FA" w14:textId="77777777" w:rsidR="00FB3543" w:rsidRPr="00EB45DC" w:rsidRDefault="00FB3543">
            <w:pPr>
              <w:spacing w:after="0"/>
              <w:rPr>
                <w:rFonts w:ascii="Arial" w:hAnsi="Arial" w:cs="Arial"/>
                <w:color w:val="000000"/>
                <w:sz w:val="14"/>
                <w:szCs w:val="14"/>
              </w:rPr>
            </w:pPr>
          </w:p>
          <w:p w14:paraId="03D37B5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32F016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D54EB7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2C1CA5A"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5B9F46"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FA0164" w14:textId="77777777" w:rsidR="00A23B3E" w:rsidRDefault="00A23B3E">
            <w:pPr>
              <w:spacing w:after="0"/>
              <w:rPr>
                <w:rFonts w:ascii="Arial" w:hAnsi="Arial" w:cs="Arial"/>
                <w:sz w:val="14"/>
                <w:szCs w:val="14"/>
              </w:rPr>
            </w:pPr>
          </w:p>
          <w:p w14:paraId="161445A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6C91D9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7CA3A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B9E358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F782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08A55A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604A75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B95370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66D1A1A" w14:textId="77777777" w:rsidR="00270DA2" w:rsidRPr="003A443E" w:rsidRDefault="00270DA2" w:rsidP="005309A4">
            <w:pPr>
              <w:tabs>
                <w:tab w:val="left" w:pos="304"/>
              </w:tabs>
              <w:spacing w:after="0"/>
              <w:jc w:val="both"/>
              <w:rPr>
                <w:rFonts w:ascii="Arial" w:hAnsi="Arial" w:cs="Arial"/>
                <w:color w:val="000000"/>
                <w:sz w:val="14"/>
                <w:szCs w:val="14"/>
              </w:rPr>
            </w:pPr>
          </w:p>
          <w:p w14:paraId="028F3C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C0BFC0D" w14:textId="77777777" w:rsidR="00270DA2" w:rsidRPr="003A443E" w:rsidRDefault="00270DA2" w:rsidP="005309A4">
            <w:pPr>
              <w:tabs>
                <w:tab w:val="left" w:pos="304"/>
              </w:tabs>
              <w:spacing w:after="0"/>
              <w:jc w:val="both"/>
              <w:rPr>
                <w:rFonts w:ascii="Arial" w:hAnsi="Arial" w:cs="Arial"/>
                <w:color w:val="000000"/>
                <w:sz w:val="14"/>
                <w:szCs w:val="14"/>
              </w:rPr>
            </w:pPr>
          </w:p>
          <w:p w14:paraId="02D15C04" w14:textId="77777777" w:rsidR="00270DA2" w:rsidRPr="003A443E" w:rsidRDefault="00270DA2" w:rsidP="005309A4">
            <w:pPr>
              <w:tabs>
                <w:tab w:val="left" w:pos="304"/>
              </w:tabs>
              <w:spacing w:after="0"/>
              <w:jc w:val="both"/>
              <w:rPr>
                <w:rFonts w:ascii="Arial" w:hAnsi="Arial" w:cs="Arial"/>
                <w:color w:val="000000"/>
                <w:sz w:val="14"/>
                <w:szCs w:val="14"/>
              </w:rPr>
            </w:pPr>
          </w:p>
          <w:p w14:paraId="34C3AF0A"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1EE535" w14:textId="77777777" w:rsidR="00A23B3E" w:rsidRPr="003A443E" w:rsidRDefault="00A23B3E">
            <w:pPr>
              <w:spacing w:after="0"/>
              <w:rPr>
                <w:rFonts w:ascii="Arial" w:hAnsi="Arial" w:cs="Arial"/>
                <w:color w:val="000000"/>
                <w:sz w:val="14"/>
                <w:szCs w:val="14"/>
              </w:rPr>
            </w:pPr>
          </w:p>
          <w:p w14:paraId="064BF32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14:paraId="2ABCE5C8" w14:textId="77777777" w:rsidR="00A46950" w:rsidRPr="003A443E" w:rsidRDefault="00A46950" w:rsidP="00CD3E4F">
            <w:pPr>
              <w:spacing w:before="0" w:after="0"/>
              <w:rPr>
                <w:rFonts w:ascii="Arial" w:hAnsi="Arial" w:cs="Arial"/>
                <w:color w:val="000000"/>
                <w:sz w:val="14"/>
                <w:szCs w:val="14"/>
              </w:rPr>
            </w:pPr>
          </w:p>
          <w:p w14:paraId="2BC7FAB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1EA9FF1" w14:textId="77777777" w:rsidR="00A23B3E" w:rsidRPr="003A443E" w:rsidRDefault="00A23B3E">
            <w:pPr>
              <w:spacing w:after="0"/>
              <w:rPr>
                <w:rFonts w:ascii="Arial" w:hAnsi="Arial" w:cs="Arial"/>
                <w:color w:val="000000"/>
                <w:sz w:val="14"/>
                <w:szCs w:val="14"/>
              </w:rPr>
            </w:pPr>
          </w:p>
          <w:p w14:paraId="1106A962" w14:textId="77777777" w:rsidR="00CD3E4F" w:rsidRDefault="00CD3E4F">
            <w:pPr>
              <w:spacing w:after="0"/>
              <w:rPr>
                <w:rFonts w:ascii="Arial" w:hAnsi="Arial" w:cs="Arial"/>
                <w:color w:val="000000"/>
                <w:sz w:val="4"/>
                <w:szCs w:val="4"/>
              </w:rPr>
            </w:pPr>
          </w:p>
          <w:p w14:paraId="479CDD5B" w14:textId="77777777" w:rsidR="00CD3E4F" w:rsidRPr="00CD3E4F" w:rsidRDefault="00CD3E4F">
            <w:pPr>
              <w:spacing w:after="0"/>
              <w:rPr>
                <w:rFonts w:ascii="Arial" w:hAnsi="Arial" w:cs="Arial"/>
                <w:color w:val="000000"/>
                <w:sz w:val="4"/>
                <w:szCs w:val="4"/>
              </w:rPr>
            </w:pPr>
          </w:p>
          <w:p w14:paraId="67E4D43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0ADE18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9B1BD94" w14:textId="77777777" w:rsidR="00270DA2" w:rsidRPr="003A443E" w:rsidRDefault="00270DA2">
            <w:pPr>
              <w:spacing w:after="0"/>
              <w:rPr>
                <w:rFonts w:ascii="Arial" w:hAnsi="Arial" w:cs="Arial"/>
                <w:color w:val="000000"/>
                <w:sz w:val="14"/>
                <w:szCs w:val="14"/>
              </w:rPr>
            </w:pPr>
          </w:p>
          <w:p w14:paraId="72C29FD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F7A18F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A1BFE3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EF458F4" w14:textId="77777777" w:rsidR="00270DA2" w:rsidRPr="003A443E" w:rsidRDefault="00270DA2">
            <w:pPr>
              <w:spacing w:after="0"/>
              <w:rPr>
                <w:rFonts w:ascii="Arial" w:hAnsi="Arial" w:cs="Arial"/>
                <w:color w:val="000000"/>
                <w:sz w:val="14"/>
                <w:szCs w:val="14"/>
              </w:rPr>
            </w:pPr>
          </w:p>
          <w:p w14:paraId="1F053B85"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C81974F" w14:textId="77777777" w:rsidR="003E60D1" w:rsidRDefault="003E60D1" w:rsidP="00A46950">
      <w:pPr>
        <w:jc w:val="center"/>
        <w:rPr>
          <w:rFonts w:ascii="Arial" w:hAnsi="Arial" w:cs="Arial"/>
          <w:w w:val="0"/>
          <w:sz w:val="14"/>
          <w:szCs w:val="14"/>
        </w:rPr>
      </w:pPr>
    </w:p>
    <w:p w14:paraId="62965690"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F1E45F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3BA3D"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48C8D87" w14:textId="77777777" w:rsidR="00A23B3E" w:rsidRDefault="00A23B3E">
            <w:r>
              <w:rPr>
                <w:rFonts w:ascii="Arial" w:hAnsi="Arial" w:cs="Arial"/>
                <w:b/>
                <w:sz w:val="15"/>
                <w:szCs w:val="15"/>
              </w:rPr>
              <w:t>Risposta:</w:t>
            </w:r>
          </w:p>
        </w:tc>
      </w:tr>
      <w:tr w:rsidR="00A23B3E" w14:paraId="2A4A1B86"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DF67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95B4E9" w14:textId="77777777" w:rsidR="00A23B3E" w:rsidRDefault="00A23B3E">
            <w:r>
              <w:rPr>
                <w:rFonts w:ascii="Arial" w:hAnsi="Arial" w:cs="Arial"/>
                <w:sz w:val="15"/>
                <w:szCs w:val="15"/>
              </w:rPr>
              <w:t>[ ] Sì [ ] No</w:t>
            </w:r>
          </w:p>
        </w:tc>
      </w:tr>
      <w:tr w:rsidR="00A23B3E" w14:paraId="42064076"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80EA51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4E0532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CE2B2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FF7B518"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CEB48F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95BE1B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4EEC7C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771F94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A74DB2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0094B00"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F8F304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33C794D" w14:textId="77777777" w:rsidR="00A23B3E" w:rsidRDefault="00A23B3E">
            <w:r>
              <w:rPr>
                <w:rFonts w:ascii="Arial" w:hAnsi="Arial" w:cs="Arial"/>
                <w:b/>
                <w:sz w:val="15"/>
                <w:szCs w:val="15"/>
              </w:rPr>
              <w:t>Contributi previdenziali</w:t>
            </w:r>
          </w:p>
        </w:tc>
      </w:tr>
      <w:tr w:rsidR="00A23B3E" w14:paraId="02DCC63E"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4E3BF46"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2D80BA" w14:textId="77777777" w:rsidR="00A23B3E" w:rsidRDefault="00A23B3E">
            <w:pPr>
              <w:rPr>
                <w:rFonts w:ascii="Arial" w:hAnsi="Arial" w:cs="Arial"/>
                <w:color w:val="000000"/>
                <w:sz w:val="15"/>
                <w:szCs w:val="15"/>
              </w:rPr>
            </w:pPr>
          </w:p>
          <w:p w14:paraId="5CB01E0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B7E120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E862B39"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C3508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9995AB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3AD25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AA4FB32" w14:textId="77777777" w:rsidR="00F351F0" w:rsidRDefault="00F351F0">
            <w:pPr>
              <w:pStyle w:val="Tiret0"/>
              <w:ind w:left="850" w:hanging="850"/>
              <w:rPr>
                <w:rFonts w:ascii="Arial" w:hAnsi="Arial" w:cs="Arial"/>
                <w:color w:val="000000"/>
                <w:sz w:val="15"/>
                <w:szCs w:val="15"/>
              </w:rPr>
            </w:pPr>
          </w:p>
          <w:p w14:paraId="56459CF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7A33D24"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C6D7B9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F2C7207" w14:textId="77777777" w:rsidR="00A23B3E" w:rsidRDefault="00A23B3E">
            <w:pPr>
              <w:rPr>
                <w:rFonts w:ascii="Arial" w:hAnsi="Arial" w:cs="Arial"/>
                <w:color w:val="000000"/>
                <w:sz w:val="15"/>
                <w:szCs w:val="15"/>
              </w:rPr>
            </w:pPr>
          </w:p>
          <w:p w14:paraId="171F6CA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B97408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492F49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4BE79F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A5986D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795DF7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BAA7C0B" w14:textId="77777777" w:rsidR="00F351F0" w:rsidRDefault="00F351F0">
            <w:pPr>
              <w:pStyle w:val="Tiret0"/>
              <w:ind w:left="850" w:hanging="850"/>
              <w:rPr>
                <w:rFonts w:ascii="Arial" w:hAnsi="Arial" w:cs="Arial"/>
                <w:color w:val="000000"/>
                <w:sz w:val="15"/>
                <w:szCs w:val="15"/>
              </w:rPr>
            </w:pPr>
          </w:p>
          <w:p w14:paraId="5665AB7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56F6BE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E8BC3A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51646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DE866"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B993E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66B151F" w14:textId="77777777" w:rsidR="00A23B3E" w:rsidRDefault="00A23B3E">
            <w:r>
              <w:rPr>
                <w:rFonts w:ascii="Arial" w:hAnsi="Arial" w:cs="Arial"/>
                <w:sz w:val="15"/>
                <w:szCs w:val="15"/>
              </w:rPr>
              <w:lastRenderedPageBreak/>
              <w:t>[……………][……………][…………..…]</w:t>
            </w:r>
          </w:p>
        </w:tc>
      </w:tr>
    </w:tbl>
    <w:p w14:paraId="328E956C"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30713B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90389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D531D"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BA5961" w14:textId="77777777" w:rsidR="00A23B3E" w:rsidRDefault="00A23B3E">
            <w:r>
              <w:rPr>
                <w:rFonts w:ascii="Arial" w:hAnsi="Arial" w:cs="Arial"/>
                <w:b/>
                <w:sz w:val="15"/>
                <w:szCs w:val="15"/>
              </w:rPr>
              <w:t>Risposta:</w:t>
            </w:r>
          </w:p>
        </w:tc>
      </w:tr>
      <w:tr w:rsidR="00A23B3E" w14:paraId="4C1A616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7C0993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2C3FA7A" w14:textId="77777777" w:rsidR="00A23B3E" w:rsidRPr="003A443E" w:rsidRDefault="00A23B3E">
            <w:pPr>
              <w:spacing w:before="0" w:after="0"/>
              <w:rPr>
                <w:rFonts w:ascii="Arial" w:hAnsi="Arial" w:cs="Arial"/>
                <w:color w:val="000000"/>
                <w:sz w:val="15"/>
                <w:szCs w:val="15"/>
              </w:rPr>
            </w:pPr>
          </w:p>
          <w:p w14:paraId="236CE61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3C332E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1283C2A0" w14:textId="77777777" w:rsidR="00A23B3E" w:rsidRPr="003A443E" w:rsidRDefault="00A23B3E">
            <w:pPr>
              <w:spacing w:before="0" w:after="0"/>
              <w:rPr>
                <w:rFonts w:ascii="Arial" w:hAnsi="Arial" w:cs="Arial"/>
                <w:color w:val="000000"/>
                <w:sz w:val="14"/>
                <w:szCs w:val="14"/>
              </w:rPr>
            </w:pPr>
          </w:p>
          <w:p w14:paraId="63CE224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605F9CC" w14:textId="77777777" w:rsidR="00A23B3E" w:rsidRPr="003A443E" w:rsidRDefault="00A23B3E">
            <w:pPr>
              <w:spacing w:before="0" w:after="0"/>
              <w:rPr>
                <w:rFonts w:ascii="Arial" w:hAnsi="Arial" w:cs="Arial"/>
                <w:color w:val="000000"/>
                <w:sz w:val="14"/>
                <w:szCs w:val="14"/>
              </w:rPr>
            </w:pPr>
          </w:p>
          <w:p w14:paraId="5E4CF88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9E8135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73B9DF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527FBFF" w14:textId="77777777" w:rsidR="00A23B3E" w:rsidRPr="003A443E" w:rsidRDefault="00A23B3E">
            <w:pPr>
              <w:spacing w:before="0" w:after="0"/>
              <w:rPr>
                <w:rFonts w:ascii="Arial" w:hAnsi="Arial" w:cs="Arial"/>
                <w:color w:val="000000"/>
                <w:sz w:val="14"/>
                <w:szCs w:val="14"/>
              </w:rPr>
            </w:pPr>
          </w:p>
          <w:p w14:paraId="19FB5BBA"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AFAAC3C" w14:textId="77777777" w:rsidR="00A23B3E" w:rsidRPr="003A443E" w:rsidRDefault="00A23B3E">
            <w:pPr>
              <w:spacing w:before="0" w:after="0"/>
              <w:rPr>
                <w:rFonts w:ascii="Arial" w:hAnsi="Arial" w:cs="Arial"/>
                <w:color w:val="000000"/>
                <w:sz w:val="14"/>
                <w:szCs w:val="14"/>
              </w:rPr>
            </w:pPr>
          </w:p>
          <w:p w14:paraId="5DAE667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CE56E"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47C0507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B17D8A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05564" w14:textId="77777777" w:rsidR="00A23B3E" w:rsidRPr="003A443E" w:rsidRDefault="00A23B3E">
            <w:pPr>
              <w:rPr>
                <w:rFonts w:ascii="Arial" w:hAnsi="Arial" w:cs="Arial"/>
                <w:color w:val="000000"/>
                <w:sz w:val="15"/>
                <w:szCs w:val="15"/>
              </w:rPr>
            </w:pPr>
          </w:p>
          <w:p w14:paraId="5538B06C" w14:textId="77777777" w:rsidR="00A23B3E" w:rsidRPr="003A443E" w:rsidRDefault="00A23B3E">
            <w:pPr>
              <w:rPr>
                <w:rFonts w:ascii="Arial" w:hAnsi="Arial" w:cs="Arial"/>
                <w:color w:val="000000"/>
                <w:sz w:val="15"/>
                <w:szCs w:val="15"/>
              </w:rPr>
            </w:pPr>
          </w:p>
          <w:p w14:paraId="7AD509EE" w14:textId="77777777" w:rsidR="00A23B3E" w:rsidRPr="003A443E" w:rsidRDefault="00A23B3E">
            <w:pPr>
              <w:rPr>
                <w:rFonts w:ascii="Arial" w:hAnsi="Arial" w:cs="Arial"/>
                <w:color w:val="000000"/>
                <w:sz w:val="15"/>
                <w:szCs w:val="15"/>
              </w:rPr>
            </w:pPr>
          </w:p>
          <w:p w14:paraId="59EAE27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2FF354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3AB4E77" w14:textId="77777777" w:rsidR="00A23B3E" w:rsidRPr="003A443E" w:rsidRDefault="00A23B3E">
            <w:pPr>
              <w:rPr>
                <w:rFonts w:ascii="Arial" w:hAnsi="Arial" w:cs="Arial"/>
                <w:color w:val="000000"/>
                <w:sz w:val="15"/>
                <w:szCs w:val="15"/>
              </w:rPr>
            </w:pPr>
          </w:p>
          <w:p w14:paraId="4DEE0020" w14:textId="77777777" w:rsidR="00A23B3E" w:rsidRPr="003A443E" w:rsidRDefault="00A23B3E">
            <w:pPr>
              <w:rPr>
                <w:rFonts w:ascii="Arial" w:hAnsi="Arial" w:cs="Arial"/>
                <w:color w:val="000000"/>
                <w:sz w:val="14"/>
                <w:szCs w:val="14"/>
              </w:rPr>
            </w:pPr>
          </w:p>
          <w:p w14:paraId="3E879DB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BB853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BF2B79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9792A3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8545EA9"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481D0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B9B41"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EDFE506"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E62244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616461B" w14:textId="77777777" w:rsidR="00A23B3E" w:rsidRPr="003A443E" w:rsidRDefault="00A23B3E">
            <w:pPr>
              <w:pStyle w:val="NormalLeft"/>
              <w:spacing w:before="0" w:after="0"/>
              <w:jc w:val="both"/>
              <w:rPr>
                <w:rFonts w:ascii="Arial" w:hAnsi="Arial" w:cs="Arial"/>
                <w:b/>
                <w:color w:val="000000"/>
                <w:sz w:val="14"/>
                <w:szCs w:val="14"/>
              </w:rPr>
            </w:pPr>
          </w:p>
          <w:p w14:paraId="5F8C47F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3B16D27"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8B54144" w14:textId="77777777" w:rsidR="00AA2252" w:rsidRDefault="00AA2252" w:rsidP="00F351F0">
            <w:pPr>
              <w:pStyle w:val="NormalLeft"/>
              <w:spacing w:before="0" w:after="0"/>
              <w:ind w:left="162"/>
              <w:jc w:val="both"/>
              <w:rPr>
                <w:b/>
                <w:color w:val="000000"/>
                <w:sz w:val="16"/>
                <w:szCs w:val="16"/>
              </w:rPr>
            </w:pPr>
          </w:p>
          <w:p w14:paraId="0C95AE37" w14:textId="77777777" w:rsidR="00AA2252" w:rsidRDefault="00AA2252" w:rsidP="00F351F0">
            <w:pPr>
              <w:pStyle w:val="NormalLeft"/>
              <w:spacing w:before="0" w:after="0"/>
              <w:ind w:left="162"/>
              <w:jc w:val="both"/>
              <w:rPr>
                <w:b/>
                <w:color w:val="000000"/>
                <w:sz w:val="16"/>
                <w:szCs w:val="16"/>
              </w:rPr>
            </w:pPr>
          </w:p>
          <w:p w14:paraId="654925A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2368848" w14:textId="77777777" w:rsidR="00AA2252" w:rsidRDefault="00AA2252" w:rsidP="00F351F0">
            <w:pPr>
              <w:pStyle w:val="NormalLeft"/>
              <w:spacing w:before="0" w:after="0"/>
              <w:ind w:left="162"/>
              <w:jc w:val="both"/>
              <w:rPr>
                <w:color w:val="000000"/>
              </w:rPr>
            </w:pPr>
          </w:p>
          <w:p w14:paraId="4116FB5D"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9B5E405" w14:textId="77777777" w:rsidR="005E2955" w:rsidRDefault="005E2955" w:rsidP="00F62F53">
            <w:pPr>
              <w:pStyle w:val="NormalLeft"/>
              <w:spacing w:before="0" w:after="0"/>
              <w:ind w:left="162"/>
              <w:jc w:val="both"/>
              <w:rPr>
                <w:rFonts w:ascii="Arial" w:hAnsi="Arial" w:cs="Arial"/>
                <w:color w:val="000000"/>
                <w:sz w:val="14"/>
                <w:szCs w:val="14"/>
              </w:rPr>
            </w:pPr>
          </w:p>
          <w:p w14:paraId="41F9675D"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7FF2292"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1DDEEF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2A254EDA" w14:textId="77777777" w:rsidR="00A23B3E" w:rsidRPr="003A443E" w:rsidRDefault="00A23B3E">
            <w:pPr>
              <w:pStyle w:val="NormalLeft"/>
              <w:spacing w:before="0" w:after="0"/>
              <w:jc w:val="both"/>
              <w:rPr>
                <w:rFonts w:ascii="Arial" w:hAnsi="Arial" w:cs="Arial"/>
                <w:color w:val="000000"/>
                <w:sz w:val="14"/>
                <w:szCs w:val="14"/>
              </w:rPr>
            </w:pPr>
          </w:p>
          <w:p w14:paraId="744EC1D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C6FE566"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BC030D4" w14:textId="77777777" w:rsidR="00A23B3E" w:rsidRDefault="00A23B3E">
            <w:pPr>
              <w:pStyle w:val="NormalLeft"/>
              <w:spacing w:before="0" w:after="0"/>
              <w:jc w:val="both"/>
              <w:rPr>
                <w:rFonts w:ascii="Arial" w:hAnsi="Arial" w:cs="Arial"/>
                <w:strike/>
                <w:color w:val="000000"/>
                <w:sz w:val="15"/>
                <w:szCs w:val="15"/>
              </w:rPr>
            </w:pPr>
          </w:p>
          <w:p w14:paraId="571E066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5E7E7D8"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6282E" w14:textId="77777777" w:rsidR="00A23B3E" w:rsidRPr="003A443E" w:rsidRDefault="00A23B3E">
            <w:pPr>
              <w:spacing w:before="0" w:after="0"/>
              <w:rPr>
                <w:rFonts w:ascii="Arial" w:hAnsi="Arial" w:cs="Arial"/>
                <w:color w:val="000000"/>
                <w:sz w:val="14"/>
                <w:szCs w:val="14"/>
              </w:rPr>
            </w:pPr>
          </w:p>
          <w:p w14:paraId="133036F8" w14:textId="77777777" w:rsidR="00A23B3E" w:rsidRPr="003A443E" w:rsidRDefault="00A23B3E">
            <w:pPr>
              <w:spacing w:before="0" w:after="0"/>
              <w:rPr>
                <w:rFonts w:ascii="Arial" w:hAnsi="Arial" w:cs="Arial"/>
                <w:color w:val="000000"/>
                <w:sz w:val="14"/>
                <w:szCs w:val="14"/>
              </w:rPr>
            </w:pPr>
          </w:p>
          <w:p w14:paraId="3BB97BCB" w14:textId="77777777" w:rsidR="00A23B3E" w:rsidRPr="003A443E" w:rsidRDefault="00A23B3E">
            <w:pPr>
              <w:spacing w:before="0" w:after="0"/>
              <w:rPr>
                <w:rFonts w:ascii="Arial" w:hAnsi="Arial" w:cs="Arial"/>
                <w:color w:val="000000"/>
                <w:sz w:val="14"/>
                <w:szCs w:val="14"/>
              </w:rPr>
            </w:pPr>
          </w:p>
          <w:p w14:paraId="55CF0152" w14:textId="77777777" w:rsidR="00A23B3E" w:rsidRDefault="00A23B3E">
            <w:pPr>
              <w:spacing w:before="0" w:after="0"/>
              <w:rPr>
                <w:rFonts w:ascii="Arial" w:hAnsi="Arial" w:cs="Arial"/>
                <w:color w:val="000000"/>
                <w:sz w:val="14"/>
                <w:szCs w:val="14"/>
              </w:rPr>
            </w:pPr>
          </w:p>
          <w:p w14:paraId="01729A2F" w14:textId="77777777" w:rsidR="00F9449A" w:rsidRPr="003A443E" w:rsidRDefault="00F9449A">
            <w:pPr>
              <w:spacing w:before="0" w:after="0"/>
              <w:rPr>
                <w:rFonts w:ascii="Arial" w:hAnsi="Arial" w:cs="Arial"/>
                <w:color w:val="000000"/>
                <w:sz w:val="14"/>
                <w:szCs w:val="14"/>
              </w:rPr>
            </w:pPr>
          </w:p>
          <w:p w14:paraId="2491A61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29C7501" w14:textId="77777777" w:rsidR="00A23B3E" w:rsidRPr="003A443E" w:rsidRDefault="00A23B3E">
            <w:pPr>
              <w:spacing w:before="0" w:after="0"/>
              <w:rPr>
                <w:rFonts w:ascii="Arial" w:hAnsi="Arial" w:cs="Arial"/>
                <w:color w:val="000000"/>
                <w:sz w:val="14"/>
                <w:szCs w:val="14"/>
              </w:rPr>
            </w:pPr>
          </w:p>
          <w:p w14:paraId="4741676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328361E" w14:textId="77777777" w:rsidR="00F9449A" w:rsidRDefault="00F9449A">
            <w:pPr>
              <w:spacing w:before="0" w:after="0"/>
              <w:rPr>
                <w:rFonts w:ascii="Arial" w:hAnsi="Arial" w:cs="Arial"/>
                <w:color w:val="000000"/>
                <w:sz w:val="14"/>
                <w:szCs w:val="14"/>
              </w:rPr>
            </w:pPr>
          </w:p>
          <w:p w14:paraId="28B0FA5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8807C2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426AB05" w14:textId="77777777" w:rsidR="00A23B3E" w:rsidRDefault="00A23B3E">
            <w:pPr>
              <w:spacing w:before="0" w:after="0"/>
              <w:rPr>
                <w:rFonts w:ascii="Arial" w:hAnsi="Arial" w:cs="Arial"/>
                <w:color w:val="000000"/>
              </w:rPr>
            </w:pPr>
          </w:p>
          <w:p w14:paraId="3A7BBF06" w14:textId="77777777" w:rsidR="00AA2252" w:rsidRDefault="00AA2252">
            <w:pPr>
              <w:spacing w:before="0" w:after="0"/>
              <w:rPr>
                <w:rFonts w:ascii="Arial" w:hAnsi="Arial" w:cs="Arial"/>
                <w:color w:val="000000"/>
                <w:sz w:val="14"/>
                <w:szCs w:val="14"/>
              </w:rPr>
            </w:pPr>
          </w:p>
          <w:p w14:paraId="385C2BB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305B97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DA9B81E"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3092A39" w14:textId="77777777" w:rsidR="00AA2252" w:rsidRDefault="00AA2252" w:rsidP="006B4D39">
            <w:pPr>
              <w:spacing w:before="0" w:after="0"/>
              <w:rPr>
                <w:rFonts w:ascii="Arial" w:hAnsi="Arial" w:cs="Arial"/>
                <w:color w:val="000000"/>
                <w:sz w:val="14"/>
                <w:szCs w:val="14"/>
              </w:rPr>
            </w:pPr>
          </w:p>
          <w:p w14:paraId="11A57F96" w14:textId="77777777" w:rsidR="00AA2252" w:rsidRDefault="00AA2252" w:rsidP="006B4D39">
            <w:pPr>
              <w:spacing w:before="0" w:after="0"/>
              <w:rPr>
                <w:rFonts w:ascii="Arial" w:hAnsi="Arial" w:cs="Arial"/>
                <w:color w:val="000000"/>
                <w:sz w:val="14"/>
                <w:szCs w:val="14"/>
              </w:rPr>
            </w:pPr>
          </w:p>
          <w:p w14:paraId="151C5DC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C46ACA7" w14:textId="77777777" w:rsidR="00AA2252" w:rsidRDefault="00AA2252" w:rsidP="006B4D39">
            <w:pPr>
              <w:spacing w:before="0" w:after="0"/>
              <w:rPr>
                <w:rFonts w:ascii="Arial" w:hAnsi="Arial" w:cs="Arial"/>
                <w:color w:val="000000"/>
                <w:sz w:val="14"/>
                <w:szCs w:val="14"/>
              </w:rPr>
            </w:pPr>
          </w:p>
          <w:p w14:paraId="3E5A6B32"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DCF1FA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DFD1B62" w14:textId="77777777" w:rsidR="005E2955" w:rsidRDefault="005E2955">
            <w:pPr>
              <w:rPr>
                <w:rFonts w:ascii="Arial" w:hAnsi="Arial" w:cs="Arial"/>
                <w:color w:val="000000"/>
                <w:sz w:val="14"/>
                <w:szCs w:val="14"/>
              </w:rPr>
            </w:pPr>
          </w:p>
          <w:p w14:paraId="72106BC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7B03576E" w14:textId="77777777" w:rsidR="005E2955" w:rsidRDefault="005E2955" w:rsidP="005E2955">
            <w:pPr>
              <w:spacing w:before="0" w:after="0"/>
              <w:rPr>
                <w:rFonts w:ascii="Arial" w:hAnsi="Arial" w:cs="Arial"/>
                <w:color w:val="000000"/>
                <w:sz w:val="14"/>
                <w:szCs w:val="14"/>
              </w:rPr>
            </w:pPr>
          </w:p>
          <w:p w14:paraId="4A3E025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7EC5BF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90A11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AB167E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98D9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1FA6E4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5036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13FE14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1DD320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D163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C790B8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ABBF69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7EFA95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040481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D19AFE1" w14:textId="77777777" w:rsidR="00A23B3E" w:rsidRPr="003A443E" w:rsidRDefault="00A23B3E">
            <w:pPr>
              <w:spacing w:before="0" w:after="0"/>
              <w:rPr>
                <w:rFonts w:ascii="Arial" w:hAnsi="Arial" w:cs="Arial"/>
                <w:color w:val="000000"/>
                <w:sz w:val="14"/>
                <w:szCs w:val="14"/>
              </w:rPr>
            </w:pPr>
          </w:p>
          <w:p w14:paraId="5D7D46A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A0CF8BF" w14:textId="77777777" w:rsidR="00A23B3E" w:rsidRPr="003A443E" w:rsidRDefault="00A23B3E">
            <w:pPr>
              <w:rPr>
                <w:rFonts w:ascii="Arial" w:hAnsi="Arial" w:cs="Arial"/>
                <w:b/>
                <w:color w:val="000000"/>
                <w:sz w:val="15"/>
                <w:szCs w:val="15"/>
              </w:rPr>
            </w:pPr>
          </w:p>
          <w:p w14:paraId="4EAF7D1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DF28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82E20D3" w14:textId="77777777" w:rsidR="00A23B3E" w:rsidRPr="003A443E" w:rsidRDefault="00A23B3E">
            <w:pPr>
              <w:rPr>
                <w:rFonts w:ascii="Arial" w:hAnsi="Arial" w:cs="Arial"/>
                <w:color w:val="000000"/>
                <w:sz w:val="15"/>
                <w:szCs w:val="15"/>
              </w:rPr>
            </w:pPr>
          </w:p>
          <w:p w14:paraId="7CAE1B2F" w14:textId="77777777" w:rsidR="00A23B3E" w:rsidRPr="003A443E" w:rsidRDefault="00A23B3E">
            <w:pPr>
              <w:rPr>
                <w:rFonts w:ascii="Arial" w:hAnsi="Arial" w:cs="Arial"/>
                <w:color w:val="000000"/>
                <w:sz w:val="15"/>
                <w:szCs w:val="15"/>
              </w:rPr>
            </w:pPr>
          </w:p>
          <w:p w14:paraId="3E55E6CA" w14:textId="77777777" w:rsidR="00BB639E" w:rsidRPr="00BB639E" w:rsidRDefault="00BB639E">
            <w:pPr>
              <w:rPr>
                <w:rFonts w:ascii="Arial" w:hAnsi="Arial" w:cs="Arial"/>
                <w:color w:val="000000"/>
                <w:sz w:val="4"/>
                <w:szCs w:val="4"/>
              </w:rPr>
            </w:pPr>
          </w:p>
          <w:p w14:paraId="0083B2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512D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03C1CA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D233E2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144D10"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21F0BD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63BB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7EBDEC9D"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B3D04"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0B791"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E1204A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632F7"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AADEADF"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84F3F"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8A4DC61" w14:textId="77777777" w:rsidR="00A23B3E" w:rsidRPr="000953DC" w:rsidRDefault="00A23B3E">
            <w:pPr>
              <w:rPr>
                <w:rFonts w:ascii="Arial" w:hAnsi="Arial" w:cs="Arial"/>
                <w:color w:val="FF0000"/>
                <w:sz w:val="15"/>
                <w:szCs w:val="15"/>
              </w:rPr>
            </w:pPr>
          </w:p>
          <w:p w14:paraId="67A773CA" w14:textId="77777777" w:rsidR="00A23B3E" w:rsidRPr="000953DC" w:rsidRDefault="00A23B3E">
            <w:r w:rsidRPr="000953DC">
              <w:rPr>
                <w:rFonts w:ascii="Arial" w:hAnsi="Arial" w:cs="Arial"/>
                <w:sz w:val="15"/>
                <w:szCs w:val="15"/>
              </w:rPr>
              <w:t xml:space="preserve"> […………………]</w:t>
            </w:r>
          </w:p>
        </w:tc>
      </w:tr>
      <w:tr w:rsidR="00A23B3E" w14:paraId="12F3C6E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8F5E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E0D543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065750A"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7C233" w14:textId="77777777" w:rsidR="00F351F0" w:rsidRPr="003A443E" w:rsidRDefault="00F351F0">
            <w:pPr>
              <w:rPr>
                <w:rFonts w:ascii="Arial" w:hAnsi="Arial" w:cs="Arial"/>
                <w:color w:val="000000"/>
                <w:sz w:val="15"/>
                <w:szCs w:val="15"/>
              </w:rPr>
            </w:pPr>
          </w:p>
          <w:p w14:paraId="1EF1CF8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DB3664E" w14:textId="77777777" w:rsidR="00B32C28" w:rsidRPr="001D3A2B" w:rsidRDefault="00B32C28">
            <w:pPr>
              <w:rPr>
                <w:rFonts w:ascii="Arial" w:hAnsi="Arial" w:cs="Arial"/>
                <w:color w:val="000000"/>
                <w:szCs w:val="24"/>
              </w:rPr>
            </w:pPr>
          </w:p>
          <w:p w14:paraId="26688645" w14:textId="77777777" w:rsidR="00A23B3E" w:rsidRPr="003A443E" w:rsidRDefault="00A23B3E">
            <w:pPr>
              <w:rPr>
                <w:color w:val="000000"/>
              </w:rPr>
            </w:pPr>
            <w:r w:rsidRPr="003A443E">
              <w:rPr>
                <w:rFonts w:ascii="Arial" w:hAnsi="Arial" w:cs="Arial"/>
                <w:color w:val="000000"/>
                <w:sz w:val="15"/>
                <w:szCs w:val="15"/>
              </w:rPr>
              <w:t>[ ] Sì [ ] No</w:t>
            </w:r>
          </w:p>
        </w:tc>
      </w:tr>
    </w:tbl>
    <w:p w14:paraId="2D236557" w14:textId="77777777" w:rsidR="006B4D39" w:rsidRDefault="006B4D39" w:rsidP="00BF74E1">
      <w:pPr>
        <w:pStyle w:val="SectionTitle"/>
        <w:rPr>
          <w:rFonts w:ascii="Arial" w:hAnsi="Arial" w:cs="Arial"/>
          <w:b w:val="0"/>
          <w:caps/>
          <w:sz w:val="15"/>
          <w:szCs w:val="15"/>
        </w:rPr>
      </w:pPr>
    </w:p>
    <w:p w14:paraId="41F37C05"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AB00FB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9953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F6C08" w14:textId="77777777" w:rsidR="00A23B3E" w:rsidRPr="000953DC" w:rsidRDefault="00A23B3E">
            <w:r w:rsidRPr="000953DC">
              <w:rPr>
                <w:rFonts w:ascii="Arial" w:hAnsi="Arial" w:cs="Arial"/>
                <w:b/>
                <w:sz w:val="15"/>
                <w:szCs w:val="15"/>
              </w:rPr>
              <w:t>Risposta:</w:t>
            </w:r>
          </w:p>
        </w:tc>
      </w:tr>
      <w:tr w:rsidR="00A23B3E" w14:paraId="05A1669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81B79"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2F4AE" w14:textId="77777777"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14:paraId="42119DA3"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8D95BBE" w14:textId="77777777"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D0AE9F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E944D0"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14:paraId="5F019B8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BB789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B2A1F5F" w14:textId="77777777" w:rsidR="00A23B3E" w:rsidRPr="00121BF6" w:rsidRDefault="00A23B3E" w:rsidP="00F351F0">
            <w:pPr>
              <w:pStyle w:val="NormaleWeb1"/>
              <w:spacing w:before="0" w:after="0"/>
              <w:jc w:val="both"/>
              <w:rPr>
                <w:rFonts w:ascii="Arial" w:hAnsi="Arial" w:cs="Arial"/>
                <w:color w:val="000000"/>
                <w:sz w:val="14"/>
                <w:szCs w:val="14"/>
              </w:rPr>
            </w:pPr>
          </w:p>
          <w:p w14:paraId="0A0251B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605709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BBF5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CD55A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5CA789"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00625142" w:rsidRPr="00121BF6">
              <w:rPr>
                <w:rStyle w:val="Collegamentoipertestuale"/>
                <w:rFonts w:ascii="Arial" w:eastAsia="font28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7941CF2" w14:textId="77777777" w:rsidR="00625142" w:rsidRPr="00121BF6" w:rsidRDefault="00625142">
            <w:pPr>
              <w:spacing w:before="0" w:after="0"/>
              <w:ind w:left="284" w:hanging="284"/>
              <w:jc w:val="both"/>
              <w:rPr>
                <w:rFonts w:ascii="Arial" w:hAnsi="Arial" w:cs="Arial"/>
                <w:color w:val="000000"/>
                <w:sz w:val="14"/>
                <w:szCs w:val="14"/>
              </w:rPr>
            </w:pPr>
          </w:p>
          <w:p w14:paraId="28273227"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2BBCB8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97BA6D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17BCC48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FCB42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B11D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C397D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A630C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AA62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99DC3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A1629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4F774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9F720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3" w:hAnsi="Arial" w:cs="Arial"/>
                  <w:color w:val="000000"/>
                  <w:sz w:val="14"/>
                  <w:szCs w:val="14"/>
                  <w:u w:val="none"/>
                </w:rPr>
                <w:t>a legge 12 marzo 1999, n. 68</w:t>
              </w:r>
            </w:hyperlink>
          </w:p>
          <w:p w14:paraId="20E72A5A" w14:textId="77777777" w:rsidR="00A23B3E" w:rsidRPr="00121BF6" w:rsidRDefault="00A23B3E">
            <w:pPr>
              <w:pStyle w:val="NormaleWeb1"/>
              <w:spacing w:before="0" w:after="0"/>
              <w:ind w:left="284"/>
              <w:jc w:val="both"/>
              <w:rPr>
                <w:rFonts w:eastAsia="font2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F507910" w14:textId="77777777" w:rsidR="00A23B3E" w:rsidRPr="00121BF6" w:rsidRDefault="00A23B3E">
            <w:pPr>
              <w:pStyle w:val="NormaleWeb1"/>
              <w:spacing w:before="0" w:after="0"/>
              <w:ind w:left="284" w:hanging="284"/>
              <w:jc w:val="both"/>
              <w:rPr>
                <w:rFonts w:eastAsia="font283"/>
                <w:color w:val="000000"/>
              </w:rPr>
            </w:pPr>
          </w:p>
          <w:p w14:paraId="2D4147C2" w14:textId="77777777" w:rsidR="00A23B3E" w:rsidRPr="00121BF6" w:rsidRDefault="00A23B3E">
            <w:pPr>
              <w:pStyle w:val="NormaleWeb1"/>
              <w:spacing w:before="0" w:after="0"/>
              <w:jc w:val="both"/>
              <w:rPr>
                <w:rFonts w:ascii="Arial" w:hAnsi="Arial" w:cs="Arial"/>
                <w:color w:val="000000"/>
                <w:sz w:val="14"/>
                <w:szCs w:val="14"/>
              </w:rPr>
            </w:pPr>
          </w:p>
          <w:p w14:paraId="3C6ABB5D" w14:textId="77777777" w:rsidR="00A23B3E" w:rsidRPr="00121BF6" w:rsidRDefault="00A23B3E">
            <w:pPr>
              <w:pStyle w:val="NormaleWeb1"/>
              <w:spacing w:before="0" w:after="0"/>
              <w:jc w:val="both"/>
              <w:rPr>
                <w:rFonts w:ascii="Arial" w:hAnsi="Arial" w:cs="Arial"/>
                <w:color w:val="000000"/>
                <w:sz w:val="14"/>
                <w:szCs w:val="14"/>
              </w:rPr>
            </w:pPr>
          </w:p>
          <w:p w14:paraId="65A2A91D" w14:textId="77777777" w:rsidR="00A23B3E" w:rsidRPr="00121BF6" w:rsidRDefault="00A23B3E">
            <w:pPr>
              <w:pStyle w:val="NormaleWeb1"/>
              <w:spacing w:before="0" w:after="0"/>
              <w:jc w:val="both"/>
              <w:rPr>
                <w:rFonts w:ascii="Arial" w:hAnsi="Arial" w:cs="Arial"/>
                <w:color w:val="000000"/>
                <w:sz w:val="14"/>
                <w:szCs w:val="14"/>
              </w:rPr>
            </w:pPr>
          </w:p>
          <w:p w14:paraId="2C3E9E92" w14:textId="77777777" w:rsidR="00A23B3E" w:rsidRPr="00121BF6" w:rsidRDefault="00A23B3E">
            <w:pPr>
              <w:pStyle w:val="NormaleWeb1"/>
              <w:spacing w:before="0" w:after="0"/>
              <w:jc w:val="both"/>
              <w:rPr>
                <w:rFonts w:ascii="Arial" w:hAnsi="Arial" w:cs="Arial"/>
                <w:color w:val="000000"/>
                <w:sz w:val="14"/>
                <w:szCs w:val="14"/>
              </w:rPr>
            </w:pPr>
          </w:p>
          <w:p w14:paraId="79560321" w14:textId="77777777" w:rsidR="00A23B3E" w:rsidRPr="00121BF6" w:rsidRDefault="00A23B3E">
            <w:pPr>
              <w:pStyle w:val="NormaleWeb1"/>
              <w:spacing w:before="0" w:after="0"/>
              <w:jc w:val="both"/>
              <w:rPr>
                <w:rFonts w:ascii="Arial" w:hAnsi="Arial" w:cs="Arial"/>
                <w:color w:val="000000"/>
                <w:sz w:val="14"/>
                <w:szCs w:val="14"/>
              </w:rPr>
            </w:pPr>
          </w:p>
          <w:p w14:paraId="73C2FCC0" w14:textId="77777777" w:rsidR="00A23B3E" w:rsidRPr="00121BF6" w:rsidRDefault="00A23B3E">
            <w:pPr>
              <w:pStyle w:val="NormaleWeb1"/>
              <w:spacing w:before="0" w:after="0"/>
              <w:jc w:val="both"/>
              <w:rPr>
                <w:rFonts w:ascii="Arial" w:hAnsi="Arial" w:cs="Arial"/>
                <w:color w:val="000000"/>
                <w:sz w:val="14"/>
                <w:szCs w:val="14"/>
              </w:rPr>
            </w:pPr>
          </w:p>
          <w:p w14:paraId="1A674405" w14:textId="77777777" w:rsidR="006B4D39" w:rsidRPr="00121BF6" w:rsidRDefault="006B4D39">
            <w:pPr>
              <w:pStyle w:val="NormaleWeb1"/>
              <w:spacing w:before="0" w:after="0"/>
              <w:jc w:val="both"/>
              <w:rPr>
                <w:rFonts w:ascii="Arial" w:hAnsi="Arial" w:cs="Arial"/>
                <w:color w:val="000000"/>
                <w:sz w:val="14"/>
                <w:szCs w:val="14"/>
              </w:rPr>
            </w:pPr>
          </w:p>
          <w:p w14:paraId="06A92772" w14:textId="77777777" w:rsidR="00A23B3E" w:rsidRPr="00121BF6" w:rsidRDefault="00A23B3E">
            <w:pPr>
              <w:pStyle w:val="NormaleWeb1"/>
              <w:spacing w:before="0" w:after="0"/>
              <w:jc w:val="both"/>
              <w:rPr>
                <w:rFonts w:ascii="Arial" w:hAnsi="Arial" w:cs="Arial"/>
                <w:color w:val="000000"/>
                <w:sz w:val="14"/>
                <w:szCs w:val="14"/>
              </w:rPr>
            </w:pPr>
          </w:p>
          <w:p w14:paraId="225AF9A9"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728998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97387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35E3EA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96EF4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66654EE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8FE56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6608E3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3BA54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3F4B9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4484D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2A8803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54AED6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6838B0C"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A2F64" w14:textId="77777777" w:rsidR="00A23B3E" w:rsidRPr="003A443E" w:rsidRDefault="00A23B3E">
            <w:pPr>
              <w:rPr>
                <w:rFonts w:ascii="Arial" w:hAnsi="Arial" w:cs="Arial"/>
                <w:color w:val="000000"/>
                <w:sz w:val="15"/>
                <w:szCs w:val="15"/>
              </w:rPr>
            </w:pPr>
          </w:p>
          <w:p w14:paraId="5D78D59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FA7AA0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E33692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5569C84" w14:textId="77777777" w:rsidR="006A5E21" w:rsidRPr="001D3A2B" w:rsidRDefault="006A5E21" w:rsidP="005309A4">
            <w:pPr>
              <w:jc w:val="both"/>
              <w:rPr>
                <w:rFonts w:ascii="Arial" w:hAnsi="Arial" w:cs="Arial"/>
                <w:color w:val="000000"/>
                <w:sz w:val="4"/>
                <w:szCs w:val="4"/>
              </w:rPr>
            </w:pPr>
          </w:p>
          <w:p w14:paraId="16BF648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77F2F6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4994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E119C9" w14:textId="77777777" w:rsidR="001D3A2B" w:rsidRPr="001D3A2B" w:rsidRDefault="001D3A2B">
            <w:pPr>
              <w:rPr>
                <w:rFonts w:ascii="Arial" w:hAnsi="Arial" w:cs="Arial"/>
                <w:color w:val="000000"/>
                <w:sz w:val="4"/>
                <w:szCs w:val="4"/>
              </w:rPr>
            </w:pPr>
          </w:p>
          <w:p w14:paraId="30A707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2DFCD34" w14:textId="77777777" w:rsidR="00F351F0" w:rsidRPr="003A443E" w:rsidRDefault="00F351F0">
            <w:pPr>
              <w:spacing w:before="0" w:after="0"/>
              <w:ind w:left="284" w:hanging="284"/>
              <w:jc w:val="both"/>
              <w:rPr>
                <w:rFonts w:ascii="Arial" w:hAnsi="Arial" w:cs="Arial"/>
                <w:color w:val="000000"/>
                <w:sz w:val="14"/>
                <w:szCs w:val="14"/>
              </w:rPr>
            </w:pPr>
          </w:p>
          <w:p w14:paraId="2ECFEF93"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A26B044" w14:textId="77777777" w:rsidR="00F351F0" w:rsidRPr="003A443E" w:rsidRDefault="00F351F0">
            <w:pPr>
              <w:rPr>
                <w:rFonts w:ascii="Arial" w:hAnsi="Arial" w:cs="Arial"/>
                <w:color w:val="000000"/>
                <w:sz w:val="14"/>
                <w:szCs w:val="14"/>
              </w:rPr>
            </w:pPr>
          </w:p>
          <w:p w14:paraId="3945270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CF7EB6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0F75F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22C3AA5" w14:textId="77777777" w:rsidR="00A23B3E" w:rsidRPr="003A443E" w:rsidRDefault="00A23B3E">
            <w:pPr>
              <w:rPr>
                <w:rFonts w:ascii="Arial" w:hAnsi="Arial" w:cs="Arial"/>
                <w:color w:val="000000"/>
                <w:sz w:val="14"/>
                <w:szCs w:val="14"/>
              </w:rPr>
            </w:pPr>
          </w:p>
          <w:p w14:paraId="25D2D091"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39811A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BE94E3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06A701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E5A1F14" w14:textId="77777777" w:rsidR="006A5E21" w:rsidRPr="001D3A2B" w:rsidRDefault="006A5E21">
            <w:pPr>
              <w:rPr>
                <w:rFonts w:ascii="Arial" w:hAnsi="Arial" w:cs="Arial"/>
                <w:color w:val="000000"/>
                <w:sz w:val="4"/>
                <w:szCs w:val="4"/>
              </w:rPr>
            </w:pPr>
          </w:p>
          <w:p w14:paraId="126739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14D6DD" w14:textId="77777777" w:rsidR="00A23B3E" w:rsidRPr="003A443E" w:rsidRDefault="00A23B3E">
            <w:pPr>
              <w:rPr>
                <w:rFonts w:ascii="Arial" w:hAnsi="Arial" w:cs="Arial"/>
                <w:color w:val="000000"/>
                <w:sz w:val="14"/>
                <w:szCs w:val="14"/>
              </w:rPr>
            </w:pPr>
          </w:p>
          <w:p w14:paraId="43839215" w14:textId="77777777" w:rsidR="00A23B3E" w:rsidRPr="003A443E" w:rsidRDefault="00A23B3E">
            <w:pPr>
              <w:rPr>
                <w:rFonts w:ascii="Arial" w:hAnsi="Arial" w:cs="Arial"/>
                <w:color w:val="000000"/>
              </w:rPr>
            </w:pPr>
          </w:p>
          <w:p w14:paraId="2988198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547369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0618B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CEE365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9A75AC7" w14:textId="77777777" w:rsidR="001D3A2B" w:rsidRDefault="001D3A2B">
            <w:pPr>
              <w:rPr>
                <w:rFonts w:ascii="Arial" w:hAnsi="Arial" w:cs="Arial"/>
                <w:color w:val="000000"/>
                <w:sz w:val="14"/>
                <w:szCs w:val="14"/>
              </w:rPr>
            </w:pPr>
          </w:p>
          <w:p w14:paraId="245286D2"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6068B5D"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DE9F0"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C4942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 Sì [ ] No</w:t>
            </w:r>
          </w:p>
          <w:p w14:paraId="0674484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14:paraId="341D3D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0BA67D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A2E957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828174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512932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4A32EA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40C7E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742CF7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1D4E6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54FD1E"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B7F1082" w14:textId="77777777" w:rsidR="00A23B3E" w:rsidRDefault="00A23B3E">
      <w:pPr>
        <w:spacing w:before="0" w:after="0"/>
        <w:rPr>
          <w:rFonts w:ascii="Arial" w:hAnsi="Arial" w:cs="Arial"/>
          <w:sz w:val="17"/>
          <w:szCs w:val="17"/>
        </w:rPr>
      </w:pPr>
    </w:p>
    <w:p w14:paraId="64A9364C"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A94F11A" w14:textId="77777777" w:rsidR="00A23B3E" w:rsidRPr="00DE4996" w:rsidRDefault="00A23B3E">
      <w:pPr>
        <w:spacing w:before="0" w:after="0"/>
        <w:rPr>
          <w:rFonts w:ascii="Arial" w:hAnsi="Arial" w:cs="Arial"/>
          <w:sz w:val="16"/>
          <w:szCs w:val="16"/>
        </w:rPr>
      </w:pPr>
    </w:p>
    <w:p w14:paraId="4EF25713"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2034B92" w14:textId="77777777" w:rsidR="00A23B3E" w:rsidRDefault="00A23B3E">
      <w:pPr>
        <w:pStyle w:val="Titolo1"/>
        <w:spacing w:before="0" w:after="0"/>
        <w:rPr>
          <w:sz w:val="16"/>
          <w:szCs w:val="16"/>
        </w:rPr>
      </w:pPr>
    </w:p>
    <w:p w14:paraId="1376E77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FD5D31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399DE39"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EF1A6E" w14:textId="77777777" w:rsidR="00A23B3E" w:rsidRDefault="00A23B3E">
            <w:r>
              <w:rPr>
                <w:rFonts w:ascii="Arial" w:hAnsi="Arial" w:cs="Arial"/>
                <w:b/>
                <w:sz w:val="15"/>
                <w:szCs w:val="15"/>
              </w:rPr>
              <w:t>Risposta</w:t>
            </w:r>
          </w:p>
        </w:tc>
      </w:tr>
      <w:tr w:rsidR="00A23B3E" w14:paraId="156F791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10E19E"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7AC3B66" w14:textId="77777777" w:rsidR="00A23B3E" w:rsidRDefault="00A23B3E">
            <w:r>
              <w:rPr>
                <w:rFonts w:ascii="Arial" w:hAnsi="Arial" w:cs="Arial"/>
                <w:w w:val="0"/>
                <w:sz w:val="15"/>
                <w:szCs w:val="15"/>
              </w:rPr>
              <w:t>[ ] Sì [ ] No</w:t>
            </w:r>
          </w:p>
        </w:tc>
      </w:tr>
    </w:tbl>
    <w:p w14:paraId="70855AAB" w14:textId="77777777" w:rsidR="00A23B3E" w:rsidRDefault="00A23B3E">
      <w:pPr>
        <w:pStyle w:val="SectionTitle"/>
        <w:spacing w:after="120"/>
        <w:jc w:val="both"/>
        <w:rPr>
          <w:rFonts w:ascii="Arial" w:hAnsi="Arial" w:cs="Arial"/>
          <w:b w:val="0"/>
          <w:caps/>
          <w:sz w:val="16"/>
          <w:szCs w:val="16"/>
        </w:rPr>
      </w:pPr>
    </w:p>
    <w:p w14:paraId="46F440DD"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3694A1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4FF84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CD64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483C2" w14:textId="77777777" w:rsidR="00A23B3E" w:rsidRDefault="00A23B3E">
            <w:r>
              <w:rPr>
                <w:rFonts w:ascii="Arial" w:hAnsi="Arial" w:cs="Arial"/>
                <w:b/>
                <w:sz w:val="15"/>
                <w:szCs w:val="15"/>
              </w:rPr>
              <w:t>Risposta</w:t>
            </w:r>
          </w:p>
        </w:tc>
      </w:tr>
      <w:tr w:rsidR="00A23B3E" w14:paraId="34C98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9E96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109B242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7A871"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895C593" w14:textId="77777777" w:rsidR="00A23B3E" w:rsidRDefault="00A23B3E">
            <w:r>
              <w:rPr>
                <w:rFonts w:ascii="Arial" w:hAnsi="Arial" w:cs="Arial"/>
                <w:sz w:val="15"/>
                <w:szCs w:val="15"/>
              </w:rPr>
              <w:t>[…………][……..…][…………]</w:t>
            </w:r>
          </w:p>
        </w:tc>
      </w:tr>
      <w:tr w:rsidR="00A23B3E" w14:paraId="5573183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16E6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6352170" w14:textId="77777777" w:rsidR="00A23B3E" w:rsidRDefault="00A23B3E">
            <w:pPr>
              <w:pStyle w:val="Paragrafoelenco1"/>
              <w:tabs>
                <w:tab w:val="left" w:pos="284"/>
              </w:tabs>
              <w:ind w:left="284"/>
              <w:rPr>
                <w:rFonts w:ascii="Arial" w:hAnsi="Arial" w:cs="Arial"/>
                <w:sz w:val="15"/>
                <w:szCs w:val="15"/>
              </w:rPr>
            </w:pPr>
          </w:p>
          <w:p w14:paraId="2F508C1F"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01C5136"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45731"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971ACB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FBF857" w14:textId="77777777" w:rsidR="00A23B3E" w:rsidRDefault="00A23B3E">
            <w:r>
              <w:rPr>
                <w:rFonts w:ascii="Arial" w:hAnsi="Arial" w:cs="Arial"/>
                <w:sz w:val="15"/>
                <w:szCs w:val="15"/>
              </w:rPr>
              <w:t>[…………][……….…][…………]</w:t>
            </w:r>
          </w:p>
        </w:tc>
      </w:tr>
    </w:tbl>
    <w:p w14:paraId="3B74E46D" w14:textId="77777777" w:rsidR="00A23B3E" w:rsidRDefault="00A23B3E">
      <w:pPr>
        <w:pStyle w:val="SectionTitle"/>
        <w:spacing w:before="0" w:after="0"/>
        <w:jc w:val="both"/>
        <w:rPr>
          <w:rFonts w:ascii="Arial" w:hAnsi="Arial" w:cs="Arial"/>
          <w:sz w:val="4"/>
          <w:szCs w:val="4"/>
        </w:rPr>
      </w:pPr>
    </w:p>
    <w:p w14:paraId="0E6BF966" w14:textId="77777777" w:rsidR="00A23B3E" w:rsidRDefault="00A23B3E">
      <w:pPr>
        <w:spacing w:before="0"/>
      </w:pPr>
    </w:p>
    <w:p w14:paraId="5F4B82B0" w14:textId="77777777" w:rsidR="00A23B3E" w:rsidRDefault="00A23B3E">
      <w:pPr>
        <w:pStyle w:val="SectionTitle"/>
        <w:pageBreakBefore/>
        <w:spacing w:before="0" w:after="0"/>
        <w:jc w:val="both"/>
        <w:rPr>
          <w:rFonts w:ascii="Arial" w:hAnsi="Arial" w:cs="Arial"/>
          <w:b w:val="0"/>
          <w:caps/>
          <w:sz w:val="15"/>
          <w:szCs w:val="15"/>
        </w:rPr>
      </w:pPr>
    </w:p>
    <w:p w14:paraId="6EE1827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C56D19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0A9D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471D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01DF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E5973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0224E"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170D3B1" w14:textId="77777777" w:rsidR="00A23B3E" w:rsidRDefault="00A23B3E">
            <w:pPr>
              <w:ind w:left="284" w:hanging="284"/>
              <w:rPr>
                <w:rFonts w:ascii="Arial" w:hAnsi="Arial" w:cs="Arial"/>
                <w:b/>
                <w:sz w:val="12"/>
                <w:szCs w:val="12"/>
              </w:rPr>
            </w:pPr>
          </w:p>
          <w:p w14:paraId="50760078" w14:textId="77777777" w:rsidR="00A23B3E" w:rsidRDefault="00A23B3E">
            <w:pPr>
              <w:ind w:left="284" w:hanging="284"/>
              <w:rPr>
                <w:rFonts w:ascii="Arial" w:hAnsi="Arial" w:cs="Arial"/>
                <w:sz w:val="12"/>
                <w:szCs w:val="12"/>
              </w:rPr>
            </w:pPr>
            <w:r>
              <w:rPr>
                <w:rFonts w:ascii="Arial" w:hAnsi="Arial" w:cs="Arial"/>
                <w:b/>
                <w:sz w:val="15"/>
                <w:szCs w:val="15"/>
              </w:rPr>
              <w:t>e/o,</w:t>
            </w:r>
          </w:p>
          <w:p w14:paraId="59FCED42" w14:textId="77777777" w:rsidR="00A23B3E" w:rsidRDefault="00A23B3E">
            <w:pPr>
              <w:ind w:left="284" w:hanging="142"/>
              <w:rPr>
                <w:rFonts w:ascii="Arial" w:hAnsi="Arial" w:cs="Arial"/>
                <w:sz w:val="12"/>
                <w:szCs w:val="12"/>
              </w:rPr>
            </w:pPr>
          </w:p>
          <w:p w14:paraId="5726EBD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B339D4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4BF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AC9BEA9" w14:textId="77777777" w:rsidR="00A23B3E" w:rsidRDefault="00A23B3E">
            <w:pPr>
              <w:rPr>
                <w:rFonts w:ascii="Arial" w:hAnsi="Arial" w:cs="Arial"/>
                <w:sz w:val="15"/>
                <w:szCs w:val="15"/>
              </w:rPr>
            </w:pPr>
            <w:r>
              <w:rPr>
                <w:rFonts w:ascii="Arial" w:hAnsi="Arial" w:cs="Arial"/>
                <w:sz w:val="15"/>
                <w:szCs w:val="15"/>
              </w:rPr>
              <w:t>[……], [……] […] valuta</w:t>
            </w:r>
          </w:p>
          <w:p w14:paraId="08A42D05" w14:textId="77777777" w:rsidR="00A23B3E" w:rsidRDefault="00A23B3E">
            <w:pPr>
              <w:rPr>
                <w:rFonts w:ascii="Arial" w:hAnsi="Arial" w:cs="Arial"/>
                <w:sz w:val="15"/>
                <w:szCs w:val="15"/>
              </w:rPr>
            </w:pPr>
          </w:p>
          <w:p w14:paraId="1D5FC135" w14:textId="77777777" w:rsidR="00A23B3E" w:rsidRDefault="00A23B3E">
            <w:pPr>
              <w:rPr>
                <w:rFonts w:ascii="Arial" w:hAnsi="Arial" w:cs="Arial"/>
                <w:sz w:val="15"/>
                <w:szCs w:val="15"/>
              </w:rPr>
            </w:pPr>
          </w:p>
          <w:p w14:paraId="7D83BE0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21F1AF1" w14:textId="77777777" w:rsidR="00A23B3E" w:rsidRDefault="00A23B3E">
            <w:r>
              <w:rPr>
                <w:rFonts w:ascii="Arial" w:hAnsi="Arial" w:cs="Arial"/>
                <w:sz w:val="15"/>
                <w:szCs w:val="15"/>
              </w:rPr>
              <w:t>[…….…][……..…][……..…]</w:t>
            </w:r>
          </w:p>
        </w:tc>
      </w:tr>
      <w:tr w:rsidR="00A23B3E" w14:paraId="424400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2A23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234E62D" w14:textId="77777777" w:rsidR="00A23B3E" w:rsidRDefault="00A23B3E">
            <w:pPr>
              <w:rPr>
                <w:rFonts w:ascii="Arial" w:hAnsi="Arial" w:cs="Arial"/>
                <w:sz w:val="15"/>
                <w:szCs w:val="15"/>
              </w:rPr>
            </w:pPr>
            <w:r>
              <w:rPr>
                <w:rFonts w:ascii="Arial" w:hAnsi="Arial" w:cs="Arial"/>
                <w:b/>
                <w:sz w:val="15"/>
                <w:szCs w:val="15"/>
              </w:rPr>
              <w:t>e/o,</w:t>
            </w:r>
          </w:p>
          <w:p w14:paraId="226F24E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1CE7F34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DF06C"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9AD2717" w14:textId="77777777" w:rsidR="00A23B3E" w:rsidRDefault="00A23B3E">
            <w:pPr>
              <w:rPr>
                <w:rFonts w:ascii="Arial" w:hAnsi="Arial" w:cs="Arial"/>
                <w:sz w:val="15"/>
                <w:szCs w:val="15"/>
              </w:rPr>
            </w:pPr>
            <w:r>
              <w:rPr>
                <w:rFonts w:ascii="Arial" w:hAnsi="Arial" w:cs="Arial"/>
                <w:sz w:val="15"/>
                <w:szCs w:val="15"/>
              </w:rPr>
              <w:t>[……], [……] […] valuta</w:t>
            </w:r>
          </w:p>
          <w:p w14:paraId="62C17E9C"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4231E09" w14:textId="77777777" w:rsidR="00A23B3E" w:rsidRDefault="00A23B3E">
            <w:r>
              <w:rPr>
                <w:rFonts w:ascii="Arial" w:hAnsi="Arial" w:cs="Arial"/>
                <w:sz w:val="15"/>
                <w:szCs w:val="15"/>
              </w:rPr>
              <w:t>[……….…][…………][…………]</w:t>
            </w:r>
          </w:p>
        </w:tc>
      </w:tr>
      <w:tr w:rsidR="00A23B3E" w14:paraId="1387E6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CA3A7"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F060C" w14:textId="77777777" w:rsidR="00A23B3E" w:rsidRDefault="00A23B3E">
            <w:r>
              <w:rPr>
                <w:rFonts w:ascii="Arial" w:hAnsi="Arial" w:cs="Arial"/>
                <w:sz w:val="15"/>
                <w:szCs w:val="15"/>
              </w:rPr>
              <w:t>[……]</w:t>
            </w:r>
          </w:p>
        </w:tc>
      </w:tr>
      <w:tr w:rsidR="00A23B3E" w14:paraId="2EAD0F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09B6B"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9A741E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7C8D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A014B28" w14:textId="77777777" w:rsidR="00A23B3E" w:rsidRDefault="00A23B3E">
            <w:r>
              <w:rPr>
                <w:rFonts w:ascii="Arial" w:hAnsi="Arial" w:cs="Arial"/>
                <w:sz w:val="15"/>
                <w:szCs w:val="15"/>
              </w:rPr>
              <w:t>[………..…][…………][……….…]</w:t>
            </w:r>
          </w:p>
        </w:tc>
      </w:tr>
      <w:tr w:rsidR="00A23B3E" w14:paraId="0B529B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9D5F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BA31649"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AE461" w14:textId="77777777" w:rsidR="00A23B3E" w:rsidRDefault="00A23B3E">
            <w:pPr>
              <w:rPr>
                <w:rFonts w:ascii="Arial" w:hAnsi="Arial" w:cs="Arial"/>
                <w:sz w:val="15"/>
                <w:szCs w:val="15"/>
              </w:rPr>
            </w:pPr>
            <w:r>
              <w:rPr>
                <w:rFonts w:ascii="Arial" w:hAnsi="Arial" w:cs="Arial"/>
                <w:sz w:val="15"/>
                <w:szCs w:val="15"/>
              </w:rPr>
              <w:t>[……] […] valuta</w:t>
            </w:r>
          </w:p>
          <w:p w14:paraId="533852C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2CD5C17"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E62B9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5DA03"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059988F"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E55FA"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A75423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F7A357D" w14:textId="77777777" w:rsidR="00A23B3E" w:rsidRDefault="00A23B3E">
            <w:r>
              <w:rPr>
                <w:rFonts w:ascii="Arial" w:hAnsi="Arial" w:cs="Arial"/>
                <w:sz w:val="15"/>
                <w:szCs w:val="15"/>
              </w:rPr>
              <w:lastRenderedPageBreak/>
              <w:t>[…………..][……….…][………..…]</w:t>
            </w:r>
          </w:p>
        </w:tc>
      </w:tr>
    </w:tbl>
    <w:p w14:paraId="2C6F78B7" w14:textId="77777777" w:rsidR="00A23B3E" w:rsidRDefault="00A23B3E">
      <w:pPr>
        <w:pStyle w:val="SectionTitle"/>
        <w:spacing w:before="0" w:after="0"/>
        <w:jc w:val="both"/>
        <w:rPr>
          <w:rFonts w:ascii="Arial" w:hAnsi="Arial" w:cs="Arial"/>
          <w:caps/>
          <w:sz w:val="15"/>
          <w:szCs w:val="15"/>
        </w:rPr>
      </w:pPr>
    </w:p>
    <w:p w14:paraId="4B76C54B" w14:textId="77777777" w:rsidR="00A23B3E" w:rsidRDefault="00A23B3E">
      <w:pPr>
        <w:pStyle w:val="Titolo1"/>
        <w:spacing w:before="0" w:after="0"/>
        <w:ind w:left="850"/>
        <w:rPr>
          <w:sz w:val="16"/>
          <w:szCs w:val="16"/>
        </w:rPr>
      </w:pPr>
    </w:p>
    <w:p w14:paraId="267BACA8"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19B7DC6" w14:textId="77777777" w:rsidR="00A23B3E" w:rsidRPr="003A443E" w:rsidRDefault="00A23B3E">
      <w:pPr>
        <w:pStyle w:val="Titolo1"/>
        <w:spacing w:before="0" w:after="0"/>
        <w:ind w:left="850"/>
        <w:rPr>
          <w:color w:val="000000"/>
          <w:sz w:val="16"/>
          <w:szCs w:val="16"/>
        </w:rPr>
      </w:pPr>
    </w:p>
    <w:p w14:paraId="7534FF7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F285E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39D08D"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273F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AA1B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7264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F43B434"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4FCE4"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4469409" w14:textId="77777777" w:rsidR="00A23B3E" w:rsidRDefault="00A23B3E">
            <w:r>
              <w:rPr>
                <w:rFonts w:ascii="Arial" w:hAnsi="Arial" w:cs="Arial"/>
                <w:sz w:val="15"/>
                <w:szCs w:val="15"/>
              </w:rPr>
              <w:t>[…………][………..…][……….…]</w:t>
            </w:r>
          </w:p>
        </w:tc>
      </w:tr>
      <w:tr w:rsidR="00A23B3E" w14:paraId="489B5F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FFF37"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1EEC01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B29E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193B267"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5D3A38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A2FDC7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92A23F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0B29270"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DA88A6E" w14:textId="77777777" w:rsidR="00A23B3E" w:rsidRDefault="00A23B3E">
                  <w:r>
                    <w:rPr>
                      <w:rFonts w:ascii="Arial" w:hAnsi="Arial" w:cs="Arial"/>
                      <w:sz w:val="15"/>
                      <w:szCs w:val="15"/>
                    </w:rPr>
                    <w:t>destinatari</w:t>
                  </w:r>
                </w:p>
              </w:tc>
            </w:tr>
            <w:tr w:rsidR="00A23B3E" w14:paraId="785BE28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33679B1"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BE765D9"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73B1AE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18437C1" w14:textId="77777777" w:rsidR="00A23B3E" w:rsidRDefault="00A23B3E">
                  <w:pPr>
                    <w:rPr>
                      <w:rFonts w:ascii="Arial" w:hAnsi="Arial" w:cs="Arial"/>
                      <w:sz w:val="15"/>
                      <w:szCs w:val="15"/>
                    </w:rPr>
                  </w:pPr>
                </w:p>
              </w:tc>
            </w:tr>
          </w:tbl>
          <w:p w14:paraId="780DE872" w14:textId="77777777" w:rsidR="00A23B3E" w:rsidRDefault="00A23B3E">
            <w:pPr>
              <w:rPr>
                <w:rFonts w:ascii="Arial" w:hAnsi="Arial" w:cs="Arial"/>
                <w:sz w:val="15"/>
                <w:szCs w:val="15"/>
              </w:rPr>
            </w:pPr>
          </w:p>
        </w:tc>
      </w:tr>
      <w:tr w:rsidR="00A23B3E" w14:paraId="5EF6CF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8450B"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16D812D"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16E71"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21F93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CC56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DD34A" w14:textId="77777777" w:rsidR="00A23B3E" w:rsidRDefault="00A23B3E">
            <w:r>
              <w:rPr>
                <w:rFonts w:ascii="Arial" w:hAnsi="Arial" w:cs="Arial"/>
                <w:sz w:val="15"/>
                <w:szCs w:val="15"/>
              </w:rPr>
              <w:t>[……….…]</w:t>
            </w:r>
          </w:p>
        </w:tc>
      </w:tr>
      <w:tr w:rsidR="00A23B3E" w14:paraId="76B5CF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12CD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2EC08" w14:textId="77777777" w:rsidR="00A23B3E" w:rsidRDefault="00A23B3E">
            <w:r>
              <w:rPr>
                <w:rFonts w:ascii="Arial" w:hAnsi="Arial" w:cs="Arial"/>
                <w:sz w:val="15"/>
                <w:szCs w:val="15"/>
              </w:rPr>
              <w:t>[……….…]</w:t>
            </w:r>
          </w:p>
        </w:tc>
      </w:tr>
      <w:tr w:rsidR="00A23B3E" w14:paraId="047C8D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00DA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979945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DB0EB"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1B8E7E3" w14:textId="77777777" w:rsidR="00A23B3E" w:rsidRDefault="00A23B3E">
            <w:pPr>
              <w:rPr>
                <w:rFonts w:ascii="Arial" w:hAnsi="Arial" w:cs="Arial"/>
                <w:sz w:val="15"/>
                <w:szCs w:val="15"/>
              </w:rPr>
            </w:pPr>
            <w:r>
              <w:rPr>
                <w:rFonts w:ascii="Arial" w:hAnsi="Arial" w:cs="Arial"/>
                <w:sz w:val="15"/>
                <w:szCs w:val="15"/>
              </w:rPr>
              <w:br/>
              <w:t>[ ] Sì [ ] No</w:t>
            </w:r>
          </w:p>
          <w:p w14:paraId="1DA4B201" w14:textId="77777777" w:rsidR="00350D7E" w:rsidRDefault="00350D7E">
            <w:pPr>
              <w:rPr>
                <w:rFonts w:ascii="Arial" w:hAnsi="Arial" w:cs="Arial"/>
                <w:sz w:val="15"/>
                <w:szCs w:val="15"/>
              </w:rPr>
            </w:pPr>
          </w:p>
          <w:p w14:paraId="524D8F3A" w14:textId="77777777" w:rsidR="00350D7E" w:rsidRDefault="00350D7E"/>
        </w:tc>
      </w:tr>
      <w:tr w:rsidR="00A23B3E" w14:paraId="1FD665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EAB1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435659F"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F88524F"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BCAA0D4"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88AFDF" w14:textId="77777777" w:rsidR="00A23B3E" w:rsidRDefault="00A23B3E">
            <w:pPr>
              <w:rPr>
                <w:rFonts w:ascii="Arial" w:hAnsi="Arial" w:cs="Arial"/>
                <w:sz w:val="15"/>
                <w:szCs w:val="15"/>
              </w:rPr>
            </w:pPr>
            <w:r>
              <w:rPr>
                <w:rFonts w:ascii="Arial" w:hAnsi="Arial" w:cs="Arial"/>
                <w:sz w:val="15"/>
                <w:szCs w:val="15"/>
              </w:rPr>
              <w:lastRenderedPageBreak/>
              <w:br/>
            </w:r>
          </w:p>
          <w:p w14:paraId="71CFC318"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14:paraId="4A7C5BB1" w14:textId="77777777" w:rsidR="00A23B3E" w:rsidRDefault="00A23B3E">
            <w:r>
              <w:rPr>
                <w:rFonts w:ascii="Arial" w:hAnsi="Arial" w:cs="Arial"/>
                <w:sz w:val="15"/>
                <w:szCs w:val="15"/>
              </w:rPr>
              <w:br/>
              <w:t>b) [………..…]</w:t>
            </w:r>
          </w:p>
        </w:tc>
      </w:tr>
      <w:tr w:rsidR="00A23B3E" w14:paraId="1A1CCD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CDA8F"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99E5A" w14:textId="77777777" w:rsidR="00A23B3E" w:rsidRDefault="00A23B3E">
            <w:r>
              <w:rPr>
                <w:rFonts w:ascii="Arial" w:hAnsi="Arial" w:cs="Arial"/>
                <w:sz w:val="15"/>
                <w:szCs w:val="15"/>
              </w:rPr>
              <w:t>[…………..…]</w:t>
            </w:r>
          </w:p>
        </w:tc>
      </w:tr>
      <w:tr w:rsidR="00A23B3E" w14:paraId="2087EB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208FD"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FB963"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287DEE2" w14:textId="77777777" w:rsidR="00A23B3E" w:rsidRDefault="00A23B3E">
            <w:pPr>
              <w:spacing w:before="0" w:after="0"/>
              <w:rPr>
                <w:rFonts w:ascii="Arial" w:hAnsi="Arial" w:cs="Arial"/>
                <w:sz w:val="15"/>
                <w:szCs w:val="15"/>
              </w:rPr>
            </w:pPr>
            <w:r>
              <w:rPr>
                <w:rFonts w:ascii="Arial" w:hAnsi="Arial" w:cs="Arial"/>
                <w:sz w:val="15"/>
                <w:szCs w:val="15"/>
              </w:rPr>
              <w:t>[…………],[……..…],</w:t>
            </w:r>
          </w:p>
          <w:p w14:paraId="617E6EB9" w14:textId="77777777" w:rsidR="00A23B3E" w:rsidRDefault="00A23B3E">
            <w:pPr>
              <w:spacing w:before="0" w:after="0"/>
              <w:rPr>
                <w:rFonts w:ascii="Arial" w:hAnsi="Arial" w:cs="Arial"/>
                <w:sz w:val="15"/>
                <w:szCs w:val="15"/>
              </w:rPr>
            </w:pPr>
            <w:r>
              <w:rPr>
                <w:rFonts w:ascii="Arial" w:hAnsi="Arial" w:cs="Arial"/>
                <w:sz w:val="15"/>
                <w:szCs w:val="15"/>
              </w:rPr>
              <w:t>[…………],[……..…],</w:t>
            </w:r>
          </w:p>
          <w:p w14:paraId="4A6A9B54" w14:textId="77777777" w:rsidR="00A23B3E" w:rsidRDefault="00A23B3E">
            <w:pPr>
              <w:spacing w:before="0" w:after="0"/>
              <w:rPr>
                <w:rFonts w:ascii="Arial" w:hAnsi="Arial" w:cs="Arial"/>
                <w:sz w:val="15"/>
                <w:szCs w:val="15"/>
              </w:rPr>
            </w:pPr>
            <w:r>
              <w:rPr>
                <w:rFonts w:ascii="Arial" w:hAnsi="Arial" w:cs="Arial"/>
                <w:sz w:val="15"/>
                <w:szCs w:val="15"/>
              </w:rPr>
              <w:t>[…………],[……..…],</w:t>
            </w:r>
          </w:p>
          <w:p w14:paraId="76D5C379"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1B8F09F" w14:textId="77777777" w:rsidR="00A23B3E" w:rsidRDefault="00A23B3E">
            <w:pPr>
              <w:spacing w:before="0" w:after="0"/>
              <w:rPr>
                <w:rFonts w:ascii="Arial" w:hAnsi="Arial" w:cs="Arial"/>
                <w:sz w:val="15"/>
                <w:szCs w:val="15"/>
              </w:rPr>
            </w:pPr>
            <w:r>
              <w:rPr>
                <w:rFonts w:ascii="Arial" w:hAnsi="Arial" w:cs="Arial"/>
                <w:sz w:val="15"/>
                <w:szCs w:val="15"/>
              </w:rPr>
              <w:t>[…………],[……..…],</w:t>
            </w:r>
          </w:p>
          <w:p w14:paraId="2EF3BA63" w14:textId="77777777" w:rsidR="00A23B3E" w:rsidRDefault="00A23B3E">
            <w:pPr>
              <w:spacing w:before="0" w:after="0"/>
              <w:rPr>
                <w:rFonts w:ascii="Arial" w:hAnsi="Arial" w:cs="Arial"/>
                <w:sz w:val="15"/>
                <w:szCs w:val="15"/>
              </w:rPr>
            </w:pPr>
            <w:r>
              <w:rPr>
                <w:rFonts w:ascii="Arial" w:hAnsi="Arial" w:cs="Arial"/>
                <w:sz w:val="15"/>
                <w:szCs w:val="15"/>
              </w:rPr>
              <w:t>[…………],[……..…],</w:t>
            </w:r>
          </w:p>
          <w:p w14:paraId="57422B67" w14:textId="77777777" w:rsidR="00A23B3E" w:rsidRDefault="00A23B3E">
            <w:pPr>
              <w:spacing w:before="0" w:after="0"/>
            </w:pPr>
            <w:r>
              <w:rPr>
                <w:rFonts w:ascii="Arial" w:hAnsi="Arial" w:cs="Arial"/>
                <w:sz w:val="15"/>
                <w:szCs w:val="15"/>
              </w:rPr>
              <w:t>[…………],[……..…]</w:t>
            </w:r>
          </w:p>
        </w:tc>
      </w:tr>
      <w:tr w:rsidR="00A23B3E" w14:paraId="2D4E8C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6189B"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AC46F" w14:textId="77777777" w:rsidR="00A23B3E" w:rsidRDefault="00A23B3E">
            <w:r>
              <w:rPr>
                <w:rFonts w:ascii="Arial" w:hAnsi="Arial" w:cs="Arial"/>
                <w:sz w:val="15"/>
                <w:szCs w:val="15"/>
              </w:rPr>
              <w:t>[…………]</w:t>
            </w:r>
          </w:p>
        </w:tc>
      </w:tr>
      <w:tr w:rsidR="00A23B3E" w14:paraId="48419C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C49F9"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2EA374" w14:textId="77777777" w:rsidR="00A23B3E" w:rsidRDefault="00A23B3E">
            <w:r>
              <w:rPr>
                <w:rFonts w:ascii="Arial" w:hAnsi="Arial" w:cs="Arial"/>
                <w:sz w:val="15"/>
                <w:szCs w:val="15"/>
              </w:rPr>
              <w:t>[…………]</w:t>
            </w:r>
          </w:p>
        </w:tc>
      </w:tr>
      <w:tr w:rsidR="00A23B3E" w14:paraId="23CFD1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5F0D3"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294880D"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7341372"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3DAC32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D6544" w14:textId="77777777" w:rsidR="00A23B3E" w:rsidRDefault="00A23B3E">
            <w:pPr>
              <w:rPr>
                <w:rFonts w:ascii="Arial" w:hAnsi="Arial" w:cs="Arial"/>
                <w:sz w:val="15"/>
                <w:szCs w:val="15"/>
              </w:rPr>
            </w:pPr>
          </w:p>
          <w:p w14:paraId="77A2C115" w14:textId="77777777" w:rsidR="00A23B3E" w:rsidRDefault="00A23B3E">
            <w:pPr>
              <w:rPr>
                <w:rFonts w:ascii="Arial" w:hAnsi="Arial" w:cs="Arial"/>
                <w:sz w:val="15"/>
                <w:szCs w:val="15"/>
              </w:rPr>
            </w:pPr>
          </w:p>
          <w:p w14:paraId="39D64B99"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D1F07EB" w14:textId="77777777" w:rsidR="00A23B3E" w:rsidRDefault="00A23B3E">
            <w:pPr>
              <w:rPr>
                <w:rFonts w:ascii="Arial" w:hAnsi="Arial" w:cs="Arial"/>
                <w:sz w:val="15"/>
                <w:szCs w:val="15"/>
              </w:rPr>
            </w:pPr>
          </w:p>
          <w:p w14:paraId="5A7FAC52" w14:textId="77777777" w:rsidR="00A23B3E" w:rsidRDefault="00A23B3E">
            <w:pPr>
              <w:rPr>
                <w:rFonts w:ascii="Arial" w:hAnsi="Arial" w:cs="Arial"/>
                <w:sz w:val="15"/>
                <w:szCs w:val="15"/>
              </w:rPr>
            </w:pPr>
          </w:p>
          <w:p w14:paraId="6F0299A2"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1CCBF8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DBA82F" w14:textId="77777777" w:rsidR="00A23B3E" w:rsidRDefault="00A23B3E">
            <w:r>
              <w:rPr>
                <w:rFonts w:ascii="Arial" w:hAnsi="Arial" w:cs="Arial"/>
                <w:sz w:val="15"/>
                <w:szCs w:val="15"/>
              </w:rPr>
              <w:t>[……….…][……….…][…………]</w:t>
            </w:r>
          </w:p>
        </w:tc>
      </w:tr>
      <w:tr w:rsidR="00A23B3E" w14:paraId="3F8494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BEE66"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715B0F2"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632115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9D0709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BB14F"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04E11EB" w14:textId="77777777" w:rsidR="00A23B3E" w:rsidRDefault="00A23B3E">
            <w:pPr>
              <w:spacing w:before="0" w:after="0"/>
              <w:rPr>
                <w:rFonts w:ascii="Arial" w:hAnsi="Arial" w:cs="Arial"/>
                <w:sz w:val="15"/>
                <w:szCs w:val="15"/>
              </w:rPr>
            </w:pPr>
          </w:p>
          <w:p w14:paraId="0E1245A2" w14:textId="77777777" w:rsidR="00A23B3E" w:rsidRDefault="00A23B3E">
            <w:pPr>
              <w:spacing w:before="0" w:after="0"/>
              <w:rPr>
                <w:rFonts w:ascii="Arial" w:hAnsi="Arial" w:cs="Arial"/>
                <w:sz w:val="15"/>
                <w:szCs w:val="15"/>
              </w:rPr>
            </w:pPr>
          </w:p>
          <w:p w14:paraId="6E06027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79A3672" w14:textId="77777777" w:rsidR="00A23B3E" w:rsidRDefault="00A23B3E">
            <w:pPr>
              <w:spacing w:before="0" w:after="0"/>
              <w:rPr>
                <w:rFonts w:ascii="Arial" w:hAnsi="Arial" w:cs="Arial"/>
                <w:sz w:val="15"/>
                <w:szCs w:val="15"/>
              </w:rPr>
            </w:pPr>
          </w:p>
          <w:p w14:paraId="7227A6B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6341C63" w14:textId="77777777" w:rsidR="00A23B3E" w:rsidRDefault="00A23B3E">
            <w:pPr>
              <w:spacing w:before="0" w:after="0"/>
              <w:rPr>
                <w:rFonts w:ascii="Arial" w:hAnsi="Arial" w:cs="Arial"/>
                <w:sz w:val="15"/>
                <w:szCs w:val="15"/>
              </w:rPr>
            </w:pPr>
            <w:r>
              <w:rPr>
                <w:rFonts w:ascii="Arial" w:hAnsi="Arial" w:cs="Arial"/>
                <w:sz w:val="15"/>
                <w:szCs w:val="15"/>
              </w:rPr>
              <w:t>[………..…][………….…][………….…]</w:t>
            </w:r>
          </w:p>
          <w:p w14:paraId="4831F4AE" w14:textId="77777777" w:rsidR="002E43BE" w:rsidRDefault="002E43BE">
            <w:pPr>
              <w:spacing w:before="0" w:after="0"/>
            </w:pPr>
          </w:p>
        </w:tc>
      </w:tr>
      <w:tr w:rsidR="00A23B3E" w:rsidRPr="003A443E" w14:paraId="7C9E55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76B2F"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AE7E3D5"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C429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70335705" w14:textId="77777777" w:rsidR="00A23B3E" w:rsidRPr="003A443E" w:rsidRDefault="00A23B3E">
            <w:pPr>
              <w:rPr>
                <w:color w:val="000000"/>
              </w:rPr>
            </w:pPr>
            <w:r w:rsidRPr="003A443E">
              <w:rPr>
                <w:rFonts w:ascii="Arial" w:hAnsi="Arial" w:cs="Arial"/>
                <w:color w:val="000000"/>
                <w:sz w:val="15"/>
                <w:szCs w:val="15"/>
              </w:rPr>
              <w:lastRenderedPageBreak/>
              <w:t>[…………..][……….…][………..…]</w:t>
            </w:r>
          </w:p>
        </w:tc>
      </w:tr>
    </w:tbl>
    <w:p w14:paraId="6147A9DF" w14:textId="77777777" w:rsidR="00A23B3E" w:rsidRPr="003A443E" w:rsidRDefault="00A23B3E">
      <w:pPr>
        <w:jc w:val="both"/>
        <w:rPr>
          <w:rFonts w:ascii="Arial" w:hAnsi="Arial" w:cs="Arial"/>
          <w:color w:val="000000"/>
          <w:sz w:val="15"/>
          <w:szCs w:val="15"/>
        </w:rPr>
      </w:pPr>
    </w:p>
    <w:p w14:paraId="154CCC9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E52A5D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080A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B1C84F"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E3AF1" w14:textId="77777777" w:rsidR="00A23B3E" w:rsidRDefault="00A23B3E">
            <w:r>
              <w:rPr>
                <w:rFonts w:ascii="Arial" w:hAnsi="Arial" w:cs="Arial"/>
                <w:b/>
                <w:w w:val="0"/>
                <w:sz w:val="15"/>
                <w:szCs w:val="15"/>
              </w:rPr>
              <w:t>Risposta:</w:t>
            </w:r>
          </w:p>
        </w:tc>
      </w:tr>
      <w:tr w:rsidR="00A23B3E" w14:paraId="2811E4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6906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62F065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5138E5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8DC7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83FF11E" w14:textId="77777777" w:rsidR="00A23B3E" w:rsidRDefault="00A23B3E">
            <w:r>
              <w:rPr>
                <w:rFonts w:ascii="Arial" w:hAnsi="Arial" w:cs="Arial"/>
                <w:sz w:val="15"/>
                <w:szCs w:val="15"/>
              </w:rPr>
              <w:t>[……..…][…………][…………]</w:t>
            </w:r>
          </w:p>
        </w:tc>
      </w:tr>
      <w:tr w:rsidR="00A23B3E" w14:paraId="527405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4D6E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034809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9359DD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5D093"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94F4E19" w14:textId="77777777" w:rsidR="00A23B3E" w:rsidRDefault="00A23B3E">
            <w:r>
              <w:rPr>
                <w:rFonts w:ascii="Arial" w:hAnsi="Arial" w:cs="Arial"/>
                <w:sz w:val="15"/>
                <w:szCs w:val="15"/>
              </w:rPr>
              <w:t xml:space="preserve"> […………][……..…][……..…]</w:t>
            </w:r>
          </w:p>
        </w:tc>
      </w:tr>
    </w:tbl>
    <w:p w14:paraId="48113DD5" w14:textId="77777777" w:rsidR="00A23B3E" w:rsidRDefault="00A23B3E">
      <w:pPr>
        <w:rPr>
          <w:rFonts w:ascii="Arial" w:hAnsi="Arial" w:cs="Arial"/>
          <w:sz w:val="15"/>
          <w:szCs w:val="15"/>
        </w:rPr>
      </w:pPr>
    </w:p>
    <w:p w14:paraId="587DF2B6"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2D5244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5DCC048"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0C96EF0"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F348F1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1AC81"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3396FF" w14:textId="77777777" w:rsidR="00A23B3E" w:rsidRDefault="00A23B3E">
            <w:r>
              <w:rPr>
                <w:rFonts w:ascii="Arial" w:hAnsi="Arial" w:cs="Arial"/>
                <w:b/>
                <w:w w:val="0"/>
                <w:sz w:val="15"/>
                <w:szCs w:val="15"/>
              </w:rPr>
              <w:t>Risposta:</w:t>
            </w:r>
          </w:p>
        </w:tc>
      </w:tr>
      <w:tr w:rsidR="00A23B3E" w14:paraId="30B4EAC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1AEF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7481CBC9"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273D59B"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0D67141"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DC38B3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C01365"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7A07D89" w14:textId="77777777" w:rsidR="00A23B3E" w:rsidRDefault="00A23B3E">
      <w:pPr>
        <w:pStyle w:val="ChapterTitle"/>
        <w:jc w:val="both"/>
        <w:rPr>
          <w:rFonts w:ascii="Arial" w:hAnsi="Arial" w:cs="Arial"/>
          <w:sz w:val="15"/>
          <w:szCs w:val="15"/>
        </w:rPr>
      </w:pPr>
    </w:p>
    <w:p w14:paraId="52FCBA0C" w14:textId="77777777" w:rsidR="00A23B3E" w:rsidRDefault="00A23B3E" w:rsidP="00BF74E1">
      <w:pPr>
        <w:pStyle w:val="ChapterTitle"/>
        <w:rPr>
          <w:rFonts w:ascii="Arial" w:hAnsi="Arial" w:cs="Arial"/>
          <w:i/>
          <w:sz w:val="15"/>
          <w:szCs w:val="15"/>
        </w:rPr>
      </w:pPr>
      <w:r>
        <w:rPr>
          <w:sz w:val="19"/>
          <w:szCs w:val="19"/>
        </w:rPr>
        <w:t>Parte VI: Dichiarazioni finali</w:t>
      </w:r>
    </w:p>
    <w:p w14:paraId="447A50E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237F6386"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919D3D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EE08F8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7EE551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D43AF57" w14:textId="77777777" w:rsidR="00A23B3E" w:rsidRDefault="00A23B3E">
      <w:pPr>
        <w:rPr>
          <w:rFonts w:ascii="Arial" w:hAnsi="Arial" w:cs="Arial"/>
          <w:i/>
          <w:sz w:val="15"/>
          <w:szCs w:val="15"/>
        </w:rPr>
      </w:pPr>
      <w:r>
        <w:rPr>
          <w:rFonts w:ascii="Arial" w:hAnsi="Arial" w:cs="Arial"/>
          <w:i/>
          <w:sz w:val="15"/>
          <w:szCs w:val="15"/>
        </w:rPr>
        <w:t xml:space="preserve"> </w:t>
      </w:r>
    </w:p>
    <w:p w14:paraId="28AAA833" w14:textId="77777777" w:rsidR="00A23B3E" w:rsidRPr="00BF74E1" w:rsidRDefault="00A23B3E">
      <w:pPr>
        <w:rPr>
          <w:rFonts w:ascii="Arial" w:hAnsi="Arial" w:cs="Arial"/>
          <w:i/>
          <w:sz w:val="14"/>
          <w:szCs w:val="14"/>
        </w:rPr>
      </w:pPr>
    </w:p>
    <w:p w14:paraId="36036F4A"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CD13DA7" w14:textId="77777777" w:rsidR="00A23B3E" w:rsidRDefault="00A23B3E">
      <w:pPr>
        <w:pStyle w:val="Titrearticle"/>
        <w:jc w:val="both"/>
        <w:rPr>
          <w:rFonts w:ascii="Arial" w:hAnsi="Arial" w:cs="Arial"/>
          <w:sz w:val="15"/>
          <w:szCs w:val="15"/>
        </w:rPr>
      </w:pPr>
    </w:p>
    <w:p w14:paraId="42370C5B"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E88B" w14:textId="77777777" w:rsidR="00F60D13" w:rsidRDefault="00F60D13">
      <w:pPr>
        <w:spacing w:before="0" w:after="0"/>
      </w:pPr>
      <w:r>
        <w:separator/>
      </w:r>
    </w:p>
  </w:endnote>
  <w:endnote w:type="continuationSeparator" w:id="0">
    <w:p w14:paraId="02551E4C" w14:textId="77777777" w:rsidR="00F60D13" w:rsidRDefault="00F60D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ont2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altName w:val="Yu Gothic"/>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A971" w14:textId="77777777" w:rsidR="00D509A5" w:rsidRPr="00C25E57" w:rsidRDefault="003A3EAB" w:rsidP="00C25E57">
    <w:pPr>
      <w:pStyle w:val="Pidipagina"/>
      <w:pBdr>
        <w:top w:val="single" w:sz="4" w:space="1" w:color="auto"/>
      </w:pBdr>
      <w:rPr>
        <w:b/>
        <w:color w:val="2E74B5"/>
        <w:sz w:val="16"/>
        <w:szCs w:val="16"/>
      </w:rPr>
    </w:pPr>
    <w:hyperlink r:id="rId1" w:history="1">
      <w:r w:rsidR="00C25E57" w:rsidRPr="00C25E57">
        <w:rPr>
          <w:rStyle w:val="Collegamentoipertestuale"/>
          <w:b/>
          <w:color w:val="2E74B5"/>
          <w:sz w:val="16"/>
          <w:szCs w:val="16"/>
          <w:u w:val="none"/>
        </w:rPr>
        <w:t>www.DGUE.it</w:t>
      </w:r>
    </w:hyperlink>
    <w:r w:rsidR="00C25E57" w:rsidRPr="00C25E57">
      <w:rPr>
        <w:b/>
        <w:color w:val="2E74B5"/>
        <w:sz w:val="16"/>
        <w:szCs w:val="16"/>
      </w:rPr>
      <w:t xml:space="preserve"> </w:t>
    </w:r>
    <w:r w:rsidR="00C25E57" w:rsidRPr="00C25E57">
      <w:rPr>
        <w:b/>
        <w:color w:val="2E74B5"/>
        <w:sz w:val="16"/>
        <w:szCs w:val="16"/>
      </w:rPr>
      <w:tab/>
    </w:r>
    <w:r w:rsidR="00C25E57" w:rsidRPr="00C25E57">
      <w:rPr>
        <w:b/>
        <w:color w:val="2E74B5"/>
        <w:sz w:val="16"/>
        <w:szCs w:val="16"/>
      </w:rPr>
      <w:tab/>
    </w:r>
    <w:r w:rsidR="00C25E57" w:rsidRPr="00C25E57">
      <w:rPr>
        <w:b/>
        <w:color w:val="2E74B5"/>
        <w:sz w:val="16"/>
        <w:szCs w:val="16"/>
      </w:rPr>
      <w:fldChar w:fldCharType="begin"/>
    </w:r>
    <w:r w:rsidR="00C25E57" w:rsidRPr="00C25E57">
      <w:rPr>
        <w:b/>
        <w:color w:val="2E74B5"/>
        <w:sz w:val="16"/>
        <w:szCs w:val="16"/>
      </w:rPr>
      <w:instrText>PAGE   \* MERGEFORMAT</w:instrText>
    </w:r>
    <w:r w:rsidR="00C25E57" w:rsidRPr="00C25E57">
      <w:rPr>
        <w:b/>
        <w:color w:val="2E74B5"/>
        <w:sz w:val="16"/>
        <w:szCs w:val="16"/>
      </w:rPr>
      <w:fldChar w:fldCharType="separate"/>
    </w:r>
    <w:r w:rsidR="005C7D34">
      <w:rPr>
        <w:b/>
        <w:noProof/>
        <w:color w:val="2E74B5"/>
        <w:sz w:val="16"/>
        <w:szCs w:val="16"/>
      </w:rPr>
      <w:t>2</w:t>
    </w:r>
    <w:r w:rsidR="00C25E57" w:rsidRPr="00C25E57">
      <w:rPr>
        <w:b/>
        <w:color w:val="2E74B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CCFC" w14:textId="77777777" w:rsidR="00F60D13" w:rsidRDefault="00F60D13">
      <w:pPr>
        <w:spacing w:before="0" w:after="0"/>
      </w:pPr>
      <w:r>
        <w:separator/>
      </w:r>
    </w:p>
  </w:footnote>
  <w:footnote w:type="continuationSeparator" w:id="0">
    <w:p w14:paraId="0C27E2D9" w14:textId="77777777" w:rsidR="00F60D13" w:rsidRDefault="00F60D13">
      <w:pPr>
        <w:spacing w:before="0" w:after="0"/>
      </w:pPr>
      <w:r>
        <w:continuationSeparator/>
      </w:r>
    </w:p>
  </w:footnote>
  <w:footnote w:id="1">
    <w:p w14:paraId="154CE57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20CA97A"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ACE8894"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05A9F1C"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F96CD1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745BB20"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9288C13"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392796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547A58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8A70337"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A332B8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81985A8"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6292691"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3B96CC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B8F01E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849058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466341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FE9D9C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953BB2D"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C405CB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C31376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72899A2"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B9A9C84"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573446D"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214E69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6DECBEE"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C422F3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21A554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74762C9"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8A57D81"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FCC987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70164C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B83B01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607F42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A2DFE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18333C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1667A3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36C564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E3756C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C0A1BB1"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AD51CA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CB849B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4EFF93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538C518"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DEDE4D7"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5760940">
    <w:abstractNumId w:val="0"/>
  </w:num>
  <w:num w:numId="2" w16cid:durableId="1641228923">
    <w:abstractNumId w:val="1"/>
  </w:num>
  <w:num w:numId="3" w16cid:durableId="1819613018">
    <w:abstractNumId w:val="2"/>
  </w:num>
  <w:num w:numId="4" w16cid:durableId="803502138">
    <w:abstractNumId w:val="3"/>
  </w:num>
  <w:num w:numId="5" w16cid:durableId="728115055">
    <w:abstractNumId w:val="4"/>
  </w:num>
  <w:num w:numId="6" w16cid:durableId="1391346538">
    <w:abstractNumId w:val="5"/>
  </w:num>
  <w:num w:numId="7" w16cid:durableId="1969167234">
    <w:abstractNumId w:val="6"/>
  </w:num>
  <w:num w:numId="8" w16cid:durableId="21178151">
    <w:abstractNumId w:val="7"/>
  </w:num>
  <w:num w:numId="9" w16cid:durableId="1770928705">
    <w:abstractNumId w:val="8"/>
  </w:num>
  <w:num w:numId="10" w16cid:durableId="703405760">
    <w:abstractNumId w:val="9"/>
  </w:num>
  <w:num w:numId="11" w16cid:durableId="1182401235">
    <w:abstractNumId w:val="10"/>
  </w:num>
  <w:num w:numId="12" w16cid:durableId="938562484">
    <w:abstractNumId w:val="11"/>
  </w:num>
  <w:num w:numId="13" w16cid:durableId="1091390217">
    <w:abstractNumId w:val="12"/>
  </w:num>
  <w:num w:numId="14" w16cid:durableId="1944878404">
    <w:abstractNumId w:val="13"/>
  </w:num>
  <w:num w:numId="15" w16cid:durableId="735781009">
    <w:abstractNumId w:val="14"/>
  </w:num>
  <w:num w:numId="16" w16cid:durableId="15074795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817A7"/>
    <w:rsid w:val="000953DC"/>
    <w:rsid w:val="000A7B33"/>
    <w:rsid w:val="000B5314"/>
    <w:rsid w:val="000E5FBC"/>
    <w:rsid w:val="00121BF6"/>
    <w:rsid w:val="00152A6C"/>
    <w:rsid w:val="001752F0"/>
    <w:rsid w:val="001D3A2B"/>
    <w:rsid w:val="001D56C2"/>
    <w:rsid w:val="001F35A9"/>
    <w:rsid w:val="00270DA2"/>
    <w:rsid w:val="002A21BC"/>
    <w:rsid w:val="002C169E"/>
    <w:rsid w:val="002D50E9"/>
    <w:rsid w:val="002E43BE"/>
    <w:rsid w:val="00316FAD"/>
    <w:rsid w:val="00350D7E"/>
    <w:rsid w:val="0036728A"/>
    <w:rsid w:val="00384132"/>
    <w:rsid w:val="003A3EAB"/>
    <w:rsid w:val="003A443E"/>
    <w:rsid w:val="003B3636"/>
    <w:rsid w:val="003E60D1"/>
    <w:rsid w:val="003E7810"/>
    <w:rsid w:val="004234D1"/>
    <w:rsid w:val="00481BA0"/>
    <w:rsid w:val="00516CEA"/>
    <w:rsid w:val="00530606"/>
    <w:rsid w:val="005309A4"/>
    <w:rsid w:val="00570D90"/>
    <w:rsid w:val="0058406C"/>
    <w:rsid w:val="005B3B08"/>
    <w:rsid w:val="005C49E6"/>
    <w:rsid w:val="005C7D34"/>
    <w:rsid w:val="005E2955"/>
    <w:rsid w:val="00625142"/>
    <w:rsid w:val="00635C8F"/>
    <w:rsid w:val="0064014A"/>
    <w:rsid w:val="00650AA2"/>
    <w:rsid w:val="006879D2"/>
    <w:rsid w:val="006A5E21"/>
    <w:rsid w:val="006B430C"/>
    <w:rsid w:val="006B4D39"/>
    <w:rsid w:val="006F3D34"/>
    <w:rsid w:val="00766402"/>
    <w:rsid w:val="00791FA3"/>
    <w:rsid w:val="00797BA8"/>
    <w:rsid w:val="007B50B2"/>
    <w:rsid w:val="008154AA"/>
    <w:rsid w:val="00875ED5"/>
    <w:rsid w:val="0089654F"/>
    <w:rsid w:val="008C734C"/>
    <w:rsid w:val="008E3A62"/>
    <w:rsid w:val="008F12E6"/>
    <w:rsid w:val="00900583"/>
    <w:rsid w:val="00934658"/>
    <w:rsid w:val="009644B4"/>
    <w:rsid w:val="009E204E"/>
    <w:rsid w:val="00A23B3E"/>
    <w:rsid w:val="00A30CBB"/>
    <w:rsid w:val="00A46950"/>
    <w:rsid w:val="00AA2252"/>
    <w:rsid w:val="00AA5F93"/>
    <w:rsid w:val="00AA7AB1"/>
    <w:rsid w:val="00AE5CFF"/>
    <w:rsid w:val="00B32C28"/>
    <w:rsid w:val="00B64AE6"/>
    <w:rsid w:val="00B80BA0"/>
    <w:rsid w:val="00B91406"/>
    <w:rsid w:val="00BA4F12"/>
    <w:rsid w:val="00BB116C"/>
    <w:rsid w:val="00BB639E"/>
    <w:rsid w:val="00BC09F5"/>
    <w:rsid w:val="00BF74E1"/>
    <w:rsid w:val="00C03658"/>
    <w:rsid w:val="00C25E57"/>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F02A1"/>
    <w:rsid w:val="00F26DE7"/>
    <w:rsid w:val="00F351F0"/>
    <w:rsid w:val="00F51F37"/>
    <w:rsid w:val="00F575CF"/>
    <w:rsid w:val="00F60D13"/>
    <w:rsid w:val="00F62D30"/>
    <w:rsid w:val="00F62F53"/>
    <w:rsid w:val="00F672A2"/>
    <w:rsid w:val="00F9449A"/>
    <w:rsid w:val="00F95202"/>
    <w:rsid w:val="00FB3543"/>
    <w:rsid w:val="00FD32EC"/>
    <w:rsid w:val="00FD6E22"/>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693F9255"/>
  <w15:chartTrackingRefBased/>
  <w15:docId w15:val="{F01A9578-B265-4A9B-AB2F-D3391957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3"/>
      <w:b/>
      <w:bCs/>
      <w:smallCaps/>
      <w:szCs w:val="28"/>
    </w:rPr>
  </w:style>
  <w:style w:type="paragraph" w:styleId="Titolo2">
    <w:name w:val="heading 2"/>
    <w:basedOn w:val="Normale"/>
    <w:qFormat/>
    <w:pPr>
      <w:keepNext/>
      <w:outlineLvl w:val="1"/>
    </w:pPr>
    <w:rPr>
      <w:rFonts w:eastAsia="font283"/>
      <w:b/>
      <w:bCs/>
      <w:szCs w:val="26"/>
    </w:rPr>
  </w:style>
  <w:style w:type="paragraph" w:styleId="Titolo3">
    <w:name w:val="heading 3"/>
    <w:basedOn w:val="Normale"/>
    <w:qFormat/>
    <w:pPr>
      <w:keepNext/>
      <w:outlineLvl w:val="2"/>
    </w:pPr>
    <w:rPr>
      <w:rFonts w:eastAsia="font283"/>
      <w:bCs/>
      <w:i/>
    </w:rPr>
  </w:style>
  <w:style w:type="paragraph" w:styleId="Titolo4">
    <w:name w:val="heading 4"/>
    <w:basedOn w:val="Normale"/>
    <w:qFormat/>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83" w:hAnsi="Times New Roman" w:cs="Times New Roman"/>
      <w:b/>
      <w:bCs/>
      <w:smallCaps/>
      <w:sz w:val="24"/>
      <w:szCs w:val="28"/>
      <w:lang w:eastAsia="it-IT" w:bidi="it-IT"/>
    </w:rPr>
  </w:style>
  <w:style w:type="character" w:customStyle="1" w:styleId="Titolo2Carattere">
    <w:name w:val="Titolo 2 Carattere"/>
    <w:rPr>
      <w:rFonts w:ascii="Times New Roman" w:eastAsia="font283" w:hAnsi="Times New Roman" w:cs="Times New Roman"/>
      <w:b/>
      <w:bCs/>
      <w:sz w:val="24"/>
      <w:szCs w:val="26"/>
      <w:lang w:eastAsia="it-IT" w:bidi="it-IT"/>
    </w:rPr>
  </w:style>
  <w:style w:type="character" w:customStyle="1" w:styleId="Titolo3Carattere">
    <w:name w:val="Titolo 3 Carattere"/>
    <w:rPr>
      <w:rFonts w:ascii="Times New Roman" w:eastAsia="font283" w:hAnsi="Times New Roman" w:cs="Times New Roman"/>
      <w:bCs/>
      <w:i/>
      <w:sz w:val="24"/>
      <w:lang w:eastAsia="it-IT" w:bidi="it-IT"/>
    </w:rPr>
  </w:style>
  <w:style w:type="character" w:customStyle="1" w:styleId="Titolo4Carattere">
    <w:name w:val="Titolo 4 Carattere"/>
    <w:rPr>
      <w:rFonts w:ascii="Times New Roman" w:eastAsia="font2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GU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5F3DA-1988-4C36-81B8-92681CAE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6199</Words>
  <Characters>36513</Characters>
  <Application>Microsoft Office Word</Application>
  <DocSecurity>0</DocSecurity>
  <Lines>688</Lines>
  <Paragraphs>284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42428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Anna Lucia Tarantino</cp:lastModifiedBy>
  <cp:revision>5</cp:revision>
  <cp:lastPrinted>2016-07-15T13:50:00Z</cp:lastPrinted>
  <dcterms:created xsi:type="dcterms:W3CDTF">2022-10-10T10:58:00Z</dcterms:created>
  <dcterms:modified xsi:type="dcterms:W3CDTF">2023-03-17T09:04:00Z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