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1CFF" w14:textId="77777777" w:rsidR="00722B6C" w:rsidRDefault="00722B6C" w:rsidP="00FE0DBD">
      <w:pPr>
        <w:suppressAutoHyphens/>
        <w:rPr>
          <w:rFonts w:ascii="Calibri" w:hAnsi="Calibri" w:cs="Calibri"/>
          <w:b/>
          <w:sz w:val="20"/>
          <w:szCs w:val="20"/>
          <w:lang w:val="en-GB"/>
        </w:rPr>
      </w:pPr>
    </w:p>
    <w:p w14:paraId="133DE406" w14:textId="77777777" w:rsidR="00FE0DBD" w:rsidRPr="00722B6C" w:rsidRDefault="00FE0DBD" w:rsidP="00FE0DB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rPr>
      </w:pPr>
    </w:p>
    <w:p w14:paraId="2C91C780" w14:textId="77777777" w:rsidR="00FE0DBD" w:rsidRPr="00FE0DBD" w:rsidRDefault="00FE0DBD" w:rsidP="00FE0DBD">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FE0DBD">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FE0DBD">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FE0DBD">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FE0DBD">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FE0DBD">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FE0DBD">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EA7105" w:rsidRDefault="00FE0DBD" w:rsidP="00FE0DBD">
      <w:pPr>
        <w:tabs>
          <w:tab w:val="left" w:pos="993"/>
        </w:tabs>
        <w:suppressAutoHyphens/>
        <w:spacing w:after="60"/>
        <w:ind w:right="381"/>
        <w:jc w:val="right"/>
        <w:rPr>
          <w:lang w:val="it-IT"/>
        </w:rPr>
      </w:pPr>
      <w:r w:rsidRPr="00EA7105">
        <w:rPr>
          <w:rFonts w:ascii="Calibri" w:eastAsia="Batang" w:hAnsi="Calibri" w:cs="Calibri"/>
          <w:i/>
          <w:sz w:val="20"/>
          <w:szCs w:val="20"/>
          <w:lang w:val="it-IT"/>
        </w:rPr>
        <w:t>34010 Sgonico – TS</w:t>
      </w:r>
    </w:p>
    <w:p w14:paraId="0F88311E" w14:textId="77777777" w:rsidR="00FE0DBD" w:rsidRPr="00EA7105" w:rsidRDefault="00FE0DBD" w:rsidP="00FE0DBD">
      <w:pPr>
        <w:tabs>
          <w:tab w:val="left" w:pos="993"/>
        </w:tabs>
        <w:suppressAutoHyphens/>
        <w:spacing w:after="60"/>
        <w:ind w:right="381"/>
        <w:jc w:val="right"/>
        <w:rPr>
          <w:rFonts w:ascii="Calibri" w:eastAsia="Batang" w:hAnsi="Calibri" w:cs="Calibri"/>
          <w:i/>
          <w:sz w:val="20"/>
          <w:szCs w:val="20"/>
          <w:lang w:val="it-IT"/>
        </w:rPr>
      </w:pPr>
    </w:p>
    <w:p w14:paraId="46EA186D" w14:textId="0D4B8428" w:rsidR="00A022F4" w:rsidRPr="007F35FB" w:rsidRDefault="00A022F4" w:rsidP="00A022F4">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4A2222">
        <w:rPr>
          <w:rFonts w:ascii="Calibri" w:hAnsi="Calibri" w:cs="Calibri"/>
          <w:b/>
          <w:sz w:val="20"/>
          <w:szCs w:val="20"/>
          <w:lang w:val="en-GB"/>
        </w:rPr>
        <w:t>11</w:t>
      </w:r>
      <w:r w:rsidRPr="007F35FB">
        <w:rPr>
          <w:rFonts w:ascii="Calibri" w:hAnsi="Calibri" w:cs="Calibri"/>
          <w:b/>
          <w:sz w:val="20"/>
          <w:szCs w:val="20"/>
          <w:lang w:val="en-GB"/>
        </w:rPr>
        <w:t>/2021</w:t>
      </w:r>
      <w:r>
        <w:rPr>
          <w:rFonts w:ascii="Calibri" w:hAnsi="Calibri" w:cs="Calibri"/>
          <w:b/>
          <w:sz w:val="20"/>
          <w:szCs w:val="20"/>
          <w:lang w:val="en-GB"/>
        </w:rPr>
        <w:t xml:space="preserve"> </w:t>
      </w:r>
    </w:p>
    <w:p w14:paraId="1DB7F6B9" w14:textId="77777777" w:rsidR="00A022F4" w:rsidRPr="00E406CD" w:rsidRDefault="00A022F4" w:rsidP="00A022F4">
      <w:pPr>
        <w:suppressAutoHyphens/>
        <w:rPr>
          <w:rFonts w:ascii="Calibri" w:hAnsi="Calibri" w:cs="Calibri"/>
          <w:b/>
          <w:sz w:val="20"/>
          <w:szCs w:val="20"/>
          <w:lang w:val="en-GB"/>
        </w:rPr>
      </w:pPr>
    </w:p>
    <w:p w14:paraId="3580EAFA" w14:textId="77777777" w:rsidR="00A022F4" w:rsidRPr="00243E2A" w:rsidRDefault="00A022F4" w:rsidP="00A022F4">
      <w:pPr>
        <w:jc w:val="both"/>
        <w:rPr>
          <w:rFonts w:ascii="Calibri" w:hAnsi="Calibri" w:cs="Calibri"/>
          <w:b/>
          <w:sz w:val="20"/>
          <w:szCs w:val="20"/>
          <w:lang w:val="en-GB"/>
        </w:rPr>
      </w:pPr>
      <w:r w:rsidRPr="00243E2A">
        <w:rPr>
          <w:rFonts w:ascii="Calibri" w:hAnsi="Calibri" w:cs="Calibri"/>
          <w:b/>
          <w:sz w:val="20"/>
          <w:szCs w:val="20"/>
          <w:lang w:val="en-GB"/>
        </w:rPr>
        <w:t xml:space="preserve">Announcement of public selection based on qualifications and interview for no. 1 Professionalizing fellowship in the field of “Analysis of data from oceanographic and meteorological measuring systems and networks with special reference to the study of air-sea interaction”, </w:t>
      </w:r>
      <w:proofErr w:type="gramStart"/>
      <w:r w:rsidRPr="00243E2A">
        <w:rPr>
          <w:rFonts w:ascii="Calibri" w:hAnsi="Calibri" w:cs="Calibri"/>
          <w:b/>
          <w:sz w:val="20"/>
          <w:szCs w:val="20"/>
          <w:lang w:val="en-GB"/>
        </w:rPr>
        <w:t>by  the</w:t>
      </w:r>
      <w:proofErr w:type="gramEnd"/>
      <w:r w:rsidRPr="00243E2A">
        <w:rPr>
          <w:rFonts w:ascii="Calibri" w:hAnsi="Calibri" w:cs="Calibri"/>
          <w:b/>
          <w:sz w:val="20"/>
          <w:szCs w:val="20"/>
          <w:lang w:val="en-GB"/>
        </w:rPr>
        <w:t xml:space="preserve"> scientific research </w:t>
      </w:r>
      <w:r>
        <w:rPr>
          <w:rFonts w:ascii="Calibri" w:hAnsi="Calibri" w:cs="Calibri"/>
          <w:b/>
          <w:sz w:val="20"/>
          <w:szCs w:val="20"/>
          <w:lang w:val="en-GB"/>
        </w:rPr>
        <w:t>s</w:t>
      </w:r>
      <w:r w:rsidRPr="00243E2A">
        <w:rPr>
          <w:rFonts w:ascii="Calibri" w:hAnsi="Calibri" w:cs="Calibri"/>
          <w:b/>
          <w:sz w:val="20"/>
          <w:szCs w:val="20"/>
          <w:lang w:val="en-GB"/>
        </w:rPr>
        <w:t>ection “</w:t>
      </w:r>
      <w:proofErr w:type="spellStart"/>
      <w:r w:rsidRPr="00243E2A">
        <w:rPr>
          <w:rFonts w:ascii="Calibri" w:hAnsi="Calibri" w:cs="Calibri"/>
          <w:b/>
          <w:sz w:val="20"/>
          <w:szCs w:val="20"/>
          <w:lang w:val="en-GB"/>
        </w:rPr>
        <w:t>Oceanografia</w:t>
      </w:r>
      <w:proofErr w:type="spellEnd"/>
      <w:r w:rsidRPr="00243E2A">
        <w:rPr>
          <w:rFonts w:ascii="Calibri" w:hAnsi="Calibri" w:cs="Calibri"/>
          <w:b/>
          <w:sz w:val="20"/>
          <w:szCs w:val="20"/>
          <w:lang w:val="en-GB"/>
        </w:rPr>
        <w:t xml:space="preserve">” – OCE of the </w:t>
      </w:r>
      <w:proofErr w:type="spellStart"/>
      <w:r w:rsidRPr="00243E2A">
        <w:rPr>
          <w:rFonts w:ascii="Calibri" w:hAnsi="Calibri" w:cs="Calibri"/>
          <w:b/>
          <w:sz w:val="20"/>
          <w:szCs w:val="20"/>
          <w:lang w:val="en-GB"/>
        </w:rPr>
        <w:t>Istituto</w:t>
      </w:r>
      <w:proofErr w:type="spellEnd"/>
      <w:r w:rsidRPr="00243E2A">
        <w:rPr>
          <w:rFonts w:ascii="Calibri" w:hAnsi="Calibri" w:cs="Calibri"/>
          <w:b/>
          <w:sz w:val="20"/>
          <w:szCs w:val="20"/>
          <w:lang w:val="en-GB"/>
        </w:rPr>
        <w:t xml:space="preserve"> Nazionale di </w:t>
      </w:r>
      <w:proofErr w:type="spellStart"/>
      <w:r w:rsidRPr="00243E2A">
        <w:rPr>
          <w:rFonts w:ascii="Calibri" w:hAnsi="Calibri" w:cs="Calibri"/>
          <w:b/>
          <w:sz w:val="20"/>
          <w:szCs w:val="20"/>
          <w:lang w:val="en-GB"/>
        </w:rPr>
        <w:t>Oceanografia</w:t>
      </w:r>
      <w:proofErr w:type="spellEnd"/>
      <w:r w:rsidRPr="00243E2A">
        <w:rPr>
          <w:rFonts w:ascii="Calibri" w:hAnsi="Calibri" w:cs="Calibri"/>
          <w:b/>
          <w:sz w:val="20"/>
          <w:szCs w:val="20"/>
          <w:lang w:val="en-GB"/>
        </w:rPr>
        <w:t xml:space="preserve"> e di </w:t>
      </w:r>
      <w:proofErr w:type="spellStart"/>
      <w:r w:rsidRPr="00243E2A">
        <w:rPr>
          <w:rFonts w:ascii="Calibri" w:hAnsi="Calibri" w:cs="Calibri"/>
          <w:b/>
          <w:sz w:val="20"/>
          <w:szCs w:val="20"/>
          <w:lang w:val="en-GB"/>
        </w:rPr>
        <w:t>Geofisica</w:t>
      </w:r>
      <w:proofErr w:type="spellEnd"/>
      <w:r w:rsidRPr="00243E2A">
        <w:rPr>
          <w:rFonts w:ascii="Calibri" w:hAnsi="Calibri" w:cs="Calibri"/>
          <w:b/>
          <w:sz w:val="20"/>
          <w:szCs w:val="20"/>
          <w:lang w:val="en-GB"/>
        </w:rPr>
        <w:t xml:space="preserve"> </w:t>
      </w:r>
      <w:proofErr w:type="spellStart"/>
      <w:r w:rsidRPr="00243E2A">
        <w:rPr>
          <w:rFonts w:ascii="Calibri" w:hAnsi="Calibri" w:cs="Calibri"/>
          <w:b/>
          <w:sz w:val="20"/>
          <w:szCs w:val="20"/>
          <w:lang w:val="en-GB"/>
        </w:rPr>
        <w:t>Sperimentale</w:t>
      </w:r>
      <w:proofErr w:type="spellEnd"/>
      <w:r w:rsidRPr="00243E2A">
        <w:rPr>
          <w:rFonts w:ascii="Calibri" w:hAnsi="Calibri" w:cs="Calibri"/>
          <w:b/>
          <w:sz w:val="20"/>
          <w:szCs w:val="20"/>
          <w:lang w:val="en-GB"/>
        </w:rPr>
        <w:t xml:space="preserve"> – OGS.</w:t>
      </w:r>
    </w:p>
    <w:p w14:paraId="4C1289D6" w14:textId="77777777" w:rsidR="00FE0DBD" w:rsidRDefault="00FE0DBD" w:rsidP="00FE0DBD">
      <w:pPr>
        <w:suppressAutoHyphens/>
        <w:jc w:val="both"/>
        <w:rPr>
          <w:rFonts w:ascii="Calibri" w:eastAsia="Batang" w:hAnsi="Calibri" w:cs="Calibri"/>
          <w:sz w:val="20"/>
          <w:szCs w:val="20"/>
          <w:lang w:val="en-GB"/>
        </w:rPr>
      </w:pPr>
    </w:p>
    <w:p w14:paraId="7E3EC7A8" w14:textId="109DF25F" w:rsidR="00FE0DBD" w:rsidRPr="00711D95" w:rsidRDefault="00FE0DBD" w:rsidP="00FE0DBD">
      <w:pPr>
        <w:suppressAutoHyphens/>
        <w:spacing w:after="60"/>
        <w:ind w:right="381"/>
      </w:pPr>
      <w:r>
        <w:rPr>
          <w:rFonts w:ascii="Calibri" w:eastAsia="Batang" w:hAnsi="Calibri" w:cs="Calibri"/>
          <w:sz w:val="20"/>
          <w:szCs w:val="20"/>
          <w:lang w:val="en-GB"/>
        </w:rPr>
        <w:t>The undersigned (name) ____________________________ (surname) __________________________</w:t>
      </w:r>
    </w:p>
    <w:p w14:paraId="497E6DF8" w14:textId="024EF10A" w:rsidR="00FE0DBD" w:rsidRPr="00711D95" w:rsidRDefault="000B0E30" w:rsidP="00FE0DBD">
      <w:pPr>
        <w:suppressAutoHyphens/>
        <w:spacing w:after="60"/>
        <w:ind w:right="381"/>
        <w:jc w:val="both"/>
      </w:pPr>
      <w:r>
        <w:rPr>
          <w:rFonts w:ascii="Calibri" w:eastAsia="Batang" w:hAnsi="Calibri" w:cs="Calibri"/>
          <w:sz w:val="20"/>
          <w:szCs w:val="20"/>
          <w:lang w:val="en-GB"/>
        </w:rPr>
        <w:t>B</w:t>
      </w:r>
      <w:r w:rsidR="00FE0DBD">
        <w:rPr>
          <w:rFonts w:ascii="Calibri" w:eastAsia="Batang" w:hAnsi="Calibri" w:cs="Calibri"/>
          <w:sz w:val="20"/>
          <w:szCs w:val="20"/>
          <w:lang w:val="en-GB"/>
        </w:rPr>
        <w:t>orn</w:t>
      </w:r>
      <w:r>
        <w:rPr>
          <w:rFonts w:ascii="Calibri" w:eastAsia="Batang" w:hAnsi="Calibri" w:cs="Calibri"/>
          <w:sz w:val="20"/>
          <w:szCs w:val="20"/>
          <w:lang w:val="en-GB"/>
        </w:rPr>
        <w:t xml:space="preserve"> in</w:t>
      </w:r>
      <w:r w:rsidR="00FE0DBD">
        <w:rPr>
          <w:rFonts w:ascii="Calibri" w:eastAsia="Batang" w:hAnsi="Calibri" w:cs="Calibri"/>
          <w:sz w:val="20"/>
          <w:szCs w:val="20"/>
          <w:lang w:val="en-GB"/>
        </w:rPr>
        <w:t xml:space="preserve"> _________________________</w:t>
      </w:r>
      <w:proofErr w:type="gramStart"/>
      <w:r w:rsidR="00FE0DBD">
        <w:rPr>
          <w:rFonts w:ascii="Calibri" w:eastAsia="Batang" w:hAnsi="Calibri" w:cs="Calibri"/>
          <w:sz w:val="20"/>
          <w:szCs w:val="20"/>
          <w:lang w:val="en-GB"/>
        </w:rPr>
        <w:t>_(</w:t>
      </w:r>
      <w:proofErr w:type="gramEnd"/>
      <w:r w:rsidR="00FE0DBD">
        <w:rPr>
          <w:rFonts w:ascii="Calibri" w:eastAsia="Batang" w:hAnsi="Calibri" w:cs="Calibri"/>
          <w:sz w:val="20"/>
          <w:szCs w:val="20"/>
          <w:lang w:val="en-GB"/>
        </w:rPr>
        <w:t>Province ___________) on _____________________________</w:t>
      </w:r>
    </w:p>
    <w:p w14:paraId="124D9957" w14:textId="08FB4AF9" w:rsidR="00FE0DBD" w:rsidRPr="00711D95" w:rsidRDefault="00FE0DBD" w:rsidP="00FE0DBD">
      <w:pPr>
        <w:suppressAutoHyphens/>
        <w:spacing w:after="60"/>
        <w:ind w:right="381"/>
        <w:jc w:val="both"/>
      </w:pPr>
      <w:r>
        <w:rPr>
          <w:rFonts w:ascii="Calibri" w:eastAsia="Batang" w:hAnsi="Calibri" w:cs="Calibri"/>
          <w:sz w:val="20"/>
          <w:szCs w:val="20"/>
          <w:lang w:val="en-GB"/>
        </w:rPr>
        <w:t>and resident in _______________________ address _________________________________________ n. ________</w:t>
      </w:r>
      <w:r w:rsidR="00B51F3E">
        <w:rPr>
          <w:rFonts w:ascii="Calibri" w:eastAsia="Batang" w:hAnsi="Calibri" w:cs="Calibri"/>
          <w:sz w:val="20"/>
          <w:szCs w:val="20"/>
          <w:lang w:val="en-GB"/>
        </w:rPr>
        <w:t>,</w:t>
      </w:r>
    </w:p>
    <w:p w14:paraId="460054B4" w14:textId="77777777" w:rsidR="00FE0DBD" w:rsidRPr="00711D95" w:rsidRDefault="00FE0DBD" w:rsidP="00B51F3E">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15BE5CC7" w14:textId="77777777" w:rsidR="00FE0DBD" w:rsidRDefault="00FE0DBD" w:rsidP="00B51F3E">
      <w:pPr>
        <w:tabs>
          <w:tab w:val="left" w:pos="993"/>
        </w:tabs>
        <w:suppressAutoHyphens/>
        <w:ind w:right="380"/>
        <w:jc w:val="both"/>
        <w:rPr>
          <w:rFonts w:ascii="Calibri" w:eastAsia="Batang" w:hAnsi="Calibri" w:cs="Calibri"/>
          <w:sz w:val="20"/>
          <w:szCs w:val="20"/>
          <w:lang w:val="en-GB"/>
        </w:rPr>
      </w:pPr>
    </w:p>
    <w:p w14:paraId="42F9FA89" w14:textId="77777777" w:rsidR="00FE0DBD" w:rsidRPr="00711D95" w:rsidRDefault="00FE0DBD" w:rsidP="00B51F3E">
      <w:pPr>
        <w:tabs>
          <w:tab w:val="left" w:pos="993"/>
        </w:tabs>
        <w:suppressAutoHyphens/>
        <w:ind w:right="380"/>
        <w:jc w:val="both"/>
      </w:pPr>
      <w:r>
        <w:rPr>
          <w:rFonts w:ascii="Calibri" w:eastAsia="Batang" w:hAnsi="Calibri" w:cs="Calibri"/>
          <w:sz w:val="20"/>
          <w:szCs w:val="20"/>
          <w:lang w:val="en-GB"/>
        </w:rPr>
        <w:t>For this purpose, the applicant declares under his/her own responsibility:</w:t>
      </w:r>
    </w:p>
    <w:p w14:paraId="0B0D351C" w14:textId="38DBF2B2" w:rsidR="00FE0DBD" w:rsidRDefault="00FE0DBD" w:rsidP="00FE0D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4BB36C3" w14:textId="34C7BDAA" w:rsidR="00FE0DBD" w:rsidRPr="00711D95" w:rsidRDefault="00FE0DBD" w:rsidP="00FE0D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w:t>
      </w:r>
      <w:r w:rsidR="00B51F3E">
        <w:rPr>
          <w:rFonts w:ascii="Calibri" w:eastAsia="Batang" w:hAnsi="Calibri" w:cs="Calibri"/>
          <w:sz w:val="20"/>
          <w:szCs w:val="20"/>
          <w:lang w:val="en-GB"/>
        </w:rPr>
        <w:t xml:space="preserve">if any, </w:t>
      </w:r>
      <w:r>
        <w:rPr>
          <w:rFonts w:ascii="Calibri" w:eastAsia="Batang" w:hAnsi="Calibri" w:cs="Calibri"/>
          <w:sz w:val="20"/>
          <w:szCs w:val="20"/>
          <w:lang w:val="en-GB"/>
        </w:rPr>
        <w:t>please specify)</w:t>
      </w:r>
      <w:r w:rsidR="002D1EEF">
        <w:rPr>
          <w:rFonts w:ascii="Calibri" w:eastAsia="Batang" w:hAnsi="Calibri" w:cs="Calibri"/>
          <w:sz w:val="20"/>
          <w:szCs w:val="20"/>
          <w:lang w:val="en-GB"/>
        </w:rPr>
        <w:t>:</w:t>
      </w:r>
    </w:p>
    <w:p w14:paraId="6D30842B" w14:textId="55AD717F" w:rsidR="00FE0DBD" w:rsidRDefault="00FE0DBD" w:rsidP="00FE0DBD">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794B61B3" w14:textId="2532A5F6" w:rsidR="00FE0DBD" w:rsidRDefault="00FE0DBD" w:rsidP="00A97D88">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5BF00870" w14:textId="77777777" w:rsidR="00FE0DBD" w:rsidRPr="00711D95" w:rsidRDefault="00FE0DBD" w:rsidP="00FE0DB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Master’s Degree (please cross the type of degree you hold) </w:t>
      </w:r>
    </w:p>
    <w:p w14:paraId="228086A2" w14:textId="77777777" w:rsidR="00FE0DBD" w:rsidRPr="00711D95" w:rsidRDefault="00FE0DBD" w:rsidP="00FE0D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37B9B571" w14:textId="77777777" w:rsidR="00FE0DBD" w:rsidRPr="00711D95" w:rsidRDefault="00FE0DBD" w:rsidP="00FE0D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6A72798E" w14:textId="77777777" w:rsidR="00FE0DBD" w:rsidRDefault="00FE0DBD" w:rsidP="00FE0D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4AE1DB1" w14:textId="140C9C3A" w:rsidR="00FE0DBD" w:rsidRPr="00711D95" w:rsidRDefault="00FE0DBD" w:rsidP="00FE0DBD">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6B5F8B9" w14:textId="42D20E99" w:rsidR="00FE0DBD" w:rsidRDefault="00FE0DBD" w:rsidP="00FE0DBD">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0F86DFE6" w14:textId="77777777" w:rsidR="00A97D88" w:rsidRPr="00A97D88" w:rsidRDefault="00A97D88" w:rsidP="00FE0DBD">
      <w:pPr>
        <w:suppressAutoHyphens/>
        <w:spacing w:after="60"/>
        <w:ind w:left="568" w:right="380" w:hanging="1"/>
        <w:jc w:val="both"/>
        <w:rPr>
          <w:rFonts w:ascii="Calibri" w:hAnsi="Calibri" w:cs="Calibri"/>
          <w:sz w:val="16"/>
          <w:szCs w:val="16"/>
        </w:rPr>
      </w:pPr>
    </w:p>
    <w:p w14:paraId="6E13C0D9" w14:textId="77777777" w:rsidR="00FE0DBD" w:rsidRPr="00711D95" w:rsidRDefault="00FE0DBD" w:rsidP="00FE0DBD">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06DA3767" w14:textId="77777777" w:rsidR="00FE0DBD" w:rsidRPr="00711D95" w:rsidRDefault="00FE0DBD" w:rsidP="00FE0D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to have already obtained the recognition of the equivalence as per Art. 38 of the Legislative Decree dated March 30 2001, n. 165, in view of the documents annexed to the application</w:t>
      </w:r>
    </w:p>
    <w:p w14:paraId="7C8C138D" w14:textId="77777777" w:rsidR="00FE0DBD" w:rsidRDefault="00FE0DBD" w:rsidP="00FE0DBD">
      <w:pPr>
        <w:suppressAutoHyphens/>
        <w:spacing w:after="60"/>
        <w:ind w:left="993" w:right="381"/>
        <w:jc w:val="both"/>
      </w:pPr>
      <w:r>
        <w:rPr>
          <w:rFonts w:ascii="Calibri" w:eastAsia="Batang" w:hAnsi="Calibri" w:cs="Calibri"/>
          <w:i/>
          <w:sz w:val="20"/>
          <w:szCs w:val="20"/>
          <w:lang w:val="en-GB"/>
        </w:rPr>
        <w:t>or</w:t>
      </w:r>
    </w:p>
    <w:p w14:paraId="24D6FDB6" w14:textId="77777777" w:rsidR="00FE0DBD" w:rsidRPr="00711D95" w:rsidRDefault="00FE0DBD" w:rsidP="00FE0D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to have already applied for the recognition of the equivalence as per Art. 38 of the Legislative Decree dated March 30 2001, n. 165, in view of the documents annexed to the application</w:t>
      </w:r>
    </w:p>
    <w:p w14:paraId="66D001C3" w14:textId="77777777" w:rsidR="00FE0DBD" w:rsidRDefault="00FE0DBD" w:rsidP="00FE0DBD">
      <w:pPr>
        <w:suppressAutoHyphens/>
        <w:spacing w:after="60"/>
        <w:ind w:left="993" w:right="381"/>
        <w:jc w:val="both"/>
      </w:pPr>
      <w:r>
        <w:rPr>
          <w:rFonts w:ascii="Calibri" w:eastAsia="Batang" w:hAnsi="Calibri" w:cs="Calibri"/>
          <w:i/>
          <w:sz w:val="20"/>
          <w:szCs w:val="20"/>
          <w:lang w:val="en-GB"/>
        </w:rPr>
        <w:t>or</w:t>
      </w:r>
    </w:p>
    <w:p w14:paraId="54E07D17" w14:textId="35DE73CB" w:rsidR="00FE0DBD" w:rsidRPr="00A97D88" w:rsidRDefault="00FE0DBD" w:rsidP="00FE0D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to present the following detailed documentation of the attended training in order to allow the selection board to assess the recognition of equivalence only for the purposes of the applicant's participation in the mentioned call for applicants</w:t>
      </w:r>
      <w:r w:rsidR="00A97D88">
        <w:rPr>
          <w:rFonts w:ascii="Calibri" w:eastAsia="Batang" w:hAnsi="Calibri" w:cs="Calibri"/>
          <w:sz w:val="20"/>
          <w:szCs w:val="20"/>
          <w:lang w:val="en-GB"/>
        </w:rPr>
        <w:t>______________________________________</w:t>
      </w:r>
    </w:p>
    <w:p w14:paraId="320D02B2" w14:textId="3FE3AD22" w:rsidR="00A97D88" w:rsidRPr="00711D95" w:rsidRDefault="00A97D88" w:rsidP="00A97D8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pPr>
      <w:r>
        <w:lastRenderedPageBreak/>
        <w:t>_______________________________________________________________________________________________________________________________</w:t>
      </w:r>
      <w:r w:rsidR="00D47F79" w:rsidRPr="00D47F79">
        <w:rPr>
          <w:rFonts w:ascii="Calibri" w:hAnsi="Calibri" w:cs="Calibri"/>
          <w:sz w:val="20"/>
          <w:szCs w:val="20"/>
        </w:rPr>
        <w:t>;</w:t>
      </w:r>
    </w:p>
    <w:p w14:paraId="432BC0BC" w14:textId="5A828DF3" w:rsidR="00FE0DBD" w:rsidRDefault="00FE0DBD" w:rsidP="00FE0DBD">
      <w:pPr>
        <w:suppressAutoHyphens/>
        <w:spacing w:after="60"/>
        <w:ind w:left="567" w:right="381" w:hanging="283"/>
        <w:jc w:val="both"/>
        <w:rPr>
          <w:rFonts w:ascii="Calibri" w:eastAsia="Batang" w:hAnsi="Calibri" w:cs="Calibri"/>
          <w:sz w:val="20"/>
          <w:szCs w:val="20"/>
          <w:lang w:val="en-GB"/>
        </w:rPr>
      </w:pPr>
    </w:p>
    <w:p w14:paraId="5D8C7865" w14:textId="40F50BD5" w:rsidR="00EA7105" w:rsidRDefault="00EA7105" w:rsidP="00EA7105">
      <w:pPr>
        <w:pStyle w:val="Paragrafoelenco"/>
        <w:numPr>
          <w:ilvl w:val="0"/>
          <w:numId w:val="1"/>
        </w:num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 xml:space="preserve">to hold a </w:t>
      </w:r>
      <w:proofErr w:type="spellStart"/>
      <w:r>
        <w:rPr>
          <w:rFonts w:ascii="Calibri" w:eastAsia="Batang" w:hAnsi="Calibri" w:cs="Calibri"/>
          <w:sz w:val="20"/>
          <w:szCs w:val="20"/>
          <w:lang w:val="en-GB"/>
        </w:rPr>
        <w:t>Phd</w:t>
      </w:r>
      <w:proofErr w:type="spellEnd"/>
      <w:r>
        <w:rPr>
          <w:rFonts w:ascii="Calibri" w:eastAsia="Batang" w:hAnsi="Calibri" w:cs="Calibri"/>
          <w:sz w:val="20"/>
          <w:szCs w:val="20"/>
          <w:lang w:val="en-GB"/>
        </w:rPr>
        <w:t xml:space="preserve"> title in_________________________________________ </w:t>
      </w:r>
      <w:r>
        <w:rPr>
          <w:rFonts w:ascii="Calibri" w:eastAsia="Batang" w:hAnsi="Calibri" w:cs="Calibri"/>
          <w:sz w:val="20"/>
          <w:szCs w:val="20"/>
          <w:lang w:val="en-GB"/>
        </w:rPr>
        <w:t>obtained on date _______________________</w:t>
      </w:r>
      <w:r>
        <w:t xml:space="preserve"> </w:t>
      </w:r>
      <w:r>
        <w:rPr>
          <w:rFonts w:ascii="Calibri" w:eastAsia="Batang" w:hAnsi="Calibri" w:cs="Calibri"/>
          <w:sz w:val="20"/>
          <w:szCs w:val="20"/>
        </w:rPr>
        <w:t>at</w:t>
      </w:r>
      <w:r>
        <w:rPr>
          <w:rFonts w:ascii="Calibri" w:eastAsia="Batang" w:hAnsi="Calibri" w:cs="Calibri"/>
          <w:sz w:val="20"/>
          <w:szCs w:val="20"/>
          <w:lang w:val="en-GB"/>
        </w:rPr>
        <w:t>_________________________________</w:t>
      </w:r>
      <w:r>
        <w:rPr>
          <w:rFonts w:ascii="Calibri" w:eastAsia="Batang" w:hAnsi="Calibri" w:cs="Calibri"/>
          <w:sz w:val="20"/>
          <w:szCs w:val="20"/>
          <w:lang w:val="en-GB"/>
        </w:rPr>
        <w:t>___________________</w:t>
      </w:r>
    </w:p>
    <w:p w14:paraId="13D3D3E2" w14:textId="77777777" w:rsidR="00EA7105" w:rsidRPr="00EA7105" w:rsidRDefault="00EA7105" w:rsidP="00EA7105">
      <w:pPr>
        <w:pStyle w:val="Paragrafoelenco"/>
        <w:suppressAutoHyphens/>
        <w:spacing w:after="60"/>
        <w:ind w:left="644" w:right="381"/>
        <w:jc w:val="both"/>
        <w:rPr>
          <w:rFonts w:ascii="Calibri" w:eastAsia="Batang" w:hAnsi="Calibri" w:cs="Calibri"/>
          <w:sz w:val="20"/>
          <w:szCs w:val="20"/>
          <w:lang w:val="en-GB"/>
        </w:rPr>
      </w:pPr>
    </w:p>
    <w:p w14:paraId="008DBCED" w14:textId="77777777" w:rsidR="00FE0DBD" w:rsidRPr="00711D95" w:rsidRDefault="00FE0DBD" w:rsidP="00FE0D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no fellowships have been awarded before;</w:t>
      </w:r>
    </w:p>
    <w:p w14:paraId="58956E4B" w14:textId="77777777" w:rsidR="00FE0DBD" w:rsidRPr="00711D95" w:rsidRDefault="00FE0DBD" w:rsidP="00FE0D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77B514CD" w14:textId="0ACE9042" w:rsidR="00FE0DBD" w:rsidRPr="00711D95" w:rsidRDefault="00FE0DBD" w:rsidP="00FE0DB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8EBF4CE" w14:textId="07657312" w:rsidR="00FE0DBD" w:rsidRPr="00711D95" w:rsidRDefault="00FE0DBD" w:rsidP="00FE0DBD">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F1B7840" w14:textId="0B3E9C84" w:rsidR="00FE0DBD" w:rsidRPr="00711D95" w:rsidRDefault="00FE0DBD" w:rsidP="00FE0DB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BE0FB01" w14:textId="041C4B1C" w:rsidR="00FE0DBD" w:rsidRDefault="00FE0DBD" w:rsidP="00FE0DBD">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10A2157" w14:textId="49642C88" w:rsidR="00FE0DBD" w:rsidRDefault="00FE0DBD" w:rsidP="00FE0DB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CADE77D" w14:textId="77F9A393" w:rsidR="00FE0DBD" w:rsidRDefault="00FE0DBD" w:rsidP="00FE0DBD">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6967B02" w14:textId="77777777" w:rsidR="00FE0DBD" w:rsidRDefault="00FE0DBD" w:rsidP="00FE0D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to currently hold a fellowship</w:t>
      </w:r>
    </w:p>
    <w:p w14:paraId="75F9B1F9" w14:textId="14ACA975" w:rsidR="00FE0DBD" w:rsidRDefault="00FE0DBD" w:rsidP="00FE0DB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72D8AC8" w14:textId="59AE195B" w:rsidR="00FE0DBD" w:rsidRDefault="00FE0DBD" w:rsidP="00A820F6">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7931CEBA" w14:textId="6DC3F301" w:rsidR="00FE0DBD" w:rsidRPr="00711D95" w:rsidRDefault="00FE0DBD" w:rsidP="00FE0D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to possess the further requirements included in the art. 3 of the present call</w:t>
      </w:r>
      <w:r w:rsidR="002D1EEF">
        <w:rPr>
          <w:rFonts w:ascii="Calibri" w:eastAsia="Batang" w:hAnsi="Calibri" w:cs="Calibri"/>
          <w:sz w:val="20"/>
          <w:szCs w:val="20"/>
          <w:lang w:val="en-GB"/>
        </w:rPr>
        <w:t>;</w:t>
      </w:r>
    </w:p>
    <w:p w14:paraId="06D4BEFE" w14:textId="77777777" w:rsidR="00FE0DBD" w:rsidRPr="00711D95" w:rsidRDefault="00FE0DBD" w:rsidP="00FE0DBD">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AAFCED9" w14:textId="1B1AD72D" w:rsidR="00FE0DBD" w:rsidRPr="00711D95" w:rsidRDefault="00FE0DBD" w:rsidP="00FE0DBD">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F13A1" w14:textId="77777777" w:rsidR="00FE0DBD" w:rsidRDefault="00FE0DBD" w:rsidP="00FE0DBD">
      <w:pPr>
        <w:tabs>
          <w:tab w:val="left" w:pos="993"/>
        </w:tabs>
        <w:suppressAutoHyphens/>
        <w:spacing w:after="60"/>
        <w:ind w:right="381" w:firstLine="426"/>
        <w:jc w:val="both"/>
        <w:rPr>
          <w:rFonts w:ascii="Calibri" w:eastAsia="Batang" w:hAnsi="Calibri" w:cs="Calibri"/>
          <w:sz w:val="20"/>
          <w:szCs w:val="20"/>
          <w:lang w:val="en-GB"/>
        </w:rPr>
      </w:pPr>
    </w:p>
    <w:p w14:paraId="32C0D531" w14:textId="1A1510CF" w:rsidR="00FE0DBD" w:rsidRPr="00711D95" w:rsidRDefault="002D1EEF" w:rsidP="00FE0DBD">
      <w:pPr>
        <w:suppressAutoHyphens/>
        <w:spacing w:after="60"/>
        <w:ind w:left="426" w:right="381"/>
        <w:jc w:val="both"/>
      </w:pPr>
      <w:r>
        <w:rPr>
          <w:rFonts w:ascii="Calibri" w:eastAsia="Batang" w:hAnsi="Calibri" w:cs="Calibri"/>
          <w:sz w:val="20"/>
          <w:szCs w:val="20"/>
          <w:lang w:val="en-GB"/>
        </w:rPr>
        <w:t xml:space="preserve">To </w:t>
      </w:r>
      <w:r w:rsidR="00FE0DBD">
        <w:rPr>
          <w:rFonts w:ascii="Calibri" w:eastAsia="Batang" w:hAnsi="Calibri" w:cs="Calibri"/>
          <w:sz w:val="20"/>
          <w:szCs w:val="20"/>
          <w:lang w:val="en-GB"/>
        </w:rPr>
        <w:t>attach to this form</w:t>
      </w:r>
      <w:r>
        <w:rPr>
          <w:rFonts w:ascii="Calibri" w:eastAsia="Batang" w:hAnsi="Calibri" w:cs="Calibri"/>
          <w:sz w:val="20"/>
          <w:szCs w:val="20"/>
          <w:lang w:val="en-GB"/>
        </w:rPr>
        <w:t>:</w:t>
      </w:r>
    </w:p>
    <w:p w14:paraId="2ABF7A24" w14:textId="71FF765C" w:rsidR="00FE0DBD" w:rsidRPr="00711D95" w:rsidRDefault="00FE0DBD" w:rsidP="00FE0DBD">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D798B" w14:textId="77777777" w:rsidR="00FE0DBD" w:rsidRDefault="00FE0DBD" w:rsidP="00FE0DBD">
      <w:pPr>
        <w:tabs>
          <w:tab w:val="left" w:pos="993"/>
        </w:tabs>
        <w:suppressAutoHyphens/>
        <w:spacing w:after="60"/>
        <w:ind w:right="381" w:firstLine="993"/>
        <w:jc w:val="both"/>
        <w:rPr>
          <w:rFonts w:ascii="Calibri" w:eastAsia="Batang" w:hAnsi="Calibri" w:cs="Calibri"/>
          <w:sz w:val="20"/>
          <w:szCs w:val="20"/>
          <w:lang w:val="en-GB"/>
        </w:rPr>
      </w:pPr>
    </w:p>
    <w:p w14:paraId="15EC8165" w14:textId="77777777" w:rsidR="00FE0DBD" w:rsidRPr="00711D95" w:rsidRDefault="00FE0DBD" w:rsidP="00FE0DBD">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2D2CC680" w14:textId="2534A8CB" w:rsidR="00FE0DBD" w:rsidRPr="00711D95" w:rsidRDefault="00FE0DBD" w:rsidP="00FE0DBD">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29C7E8EE" w14:textId="01F062EC" w:rsidR="00FE0DBD" w:rsidRPr="00711D95" w:rsidRDefault="00FE0DBD" w:rsidP="00FE0DBD">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753FB06C" w14:textId="28E60A0B" w:rsidR="00FE0DBD" w:rsidRPr="00711D95" w:rsidRDefault="00FE0DBD" w:rsidP="00FE0DBD">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276027C1" w14:textId="220577E7" w:rsidR="00FE0DBD" w:rsidRPr="00711D95" w:rsidRDefault="00FE0DBD" w:rsidP="00FE0DBD">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2EE1EF28" w14:textId="4A05FC00" w:rsidR="00FE0DBD" w:rsidRPr="00711D95" w:rsidRDefault="00FE0DBD" w:rsidP="00FE0DBD">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2CA0956B" w14:textId="77777777" w:rsidR="00FE0DBD" w:rsidRDefault="00FE0DBD" w:rsidP="00FE0DBD">
      <w:pPr>
        <w:tabs>
          <w:tab w:val="left" w:pos="993"/>
        </w:tabs>
        <w:suppressAutoHyphens/>
        <w:spacing w:after="60"/>
        <w:ind w:right="381" w:firstLine="993"/>
        <w:jc w:val="both"/>
        <w:rPr>
          <w:rFonts w:ascii="Calibri" w:eastAsia="Batang" w:hAnsi="Calibri" w:cs="Calibri"/>
          <w:sz w:val="20"/>
          <w:szCs w:val="20"/>
          <w:lang w:val="en-GB"/>
        </w:rPr>
      </w:pPr>
    </w:p>
    <w:p w14:paraId="2790F314" w14:textId="77777777" w:rsidR="00FE0DBD" w:rsidRDefault="00FE0DBD" w:rsidP="00FE0DBD">
      <w:pPr>
        <w:tabs>
          <w:tab w:val="left" w:pos="993"/>
        </w:tabs>
        <w:suppressAutoHyphens/>
        <w:spacing w:after="60"/>
        <w:ind w:right="381" w:firstLine="993"/>
        <w:jc w:val="both"/>
        <w:rPr>
          <w:rFonts w:ascii="Calibri" w:eastAsia="Batang" w:hAnsi="Calibri" w:cs="Calibri"/>
          <w:sz w:val="20"/>
          <w:szCs w:val="20"/>
          <w:lang w:val="en-GB"/>
        </w:rPr>
      </w:pPr>
    </w:p>
    <w:p w14:paraId="7ECA0B7F" w14:textId="77777777" w:rsidR="00FE0DBD" w:rsidRPr="00711D95" w:rsidRDefault="00FE0DBD" w:rsidP="00FE0DBD">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FE0DBD">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FE0DBD">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FE0DBD">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FE0DBD">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18DBF2EF" w14:textId="77777777" w:rsidR="00FE0DBD" w:rsidRDefault="00FE0DBD" w:rsidP="00FE0DBD">
      <w:pPr>
        <w:tabs>
          <w:tab w:val="left" w:pos="993"/>
        </w:tabs>
        <w:suppressAutoHyphens/>
        <w:spacing w:after="60"/>
        <w:ind w:right="381" w:firstLine="993"/>
        <w:jc w:val="both"/>
        <w:rPr>
          <w:rFonts w:ascii="Calibri" w:eastAsia="Batang" w:hAnsi="Calibri" w:cs="Calibri"/>
          <w:sz w:val="20"/>
          <w:szCs w:val="20"/>
          <w:lang w:val="en-GB"/>
        </w:rPr>
      </w:pPr>
    </w:p>
    <w:p w14:paraId="490387C6" w14:textId="77777777" w:rsidR="00FE0DBD" w:rsidRDefault="00FE0DBD" w:rsidP="00FE0DBD">
      <w:pPr>
        <w:suppressAutoHyphens/>
        <w:spacing w:after="60"/>
        <w:ind w:right="381"/>
        <w:jc w:val="both"/>
        <w:rPr>
          <w:rFonts w:ascii="Calibri" w:eastAsia="Batang" w:hAnsi="Calibri" w:cs="Calibri"/>
          <w:sz w:val="20"/>
          <w:szCs w:val="20"/>
          <w:lang w:val="en-GB"/>
        </w:rPr>
      </w:pPr>
    </w:p>
    <w:p w14:paraId="73ECA327" w14:textId="77777777" w:rsidR="00FE0DBD" w:rsidRPr="00DA7943" w:rsidRDefault="00FE0DBD" w:rsidP="00FE0DBD">
      <w:pPr>
        <w:suppressAutoHyphens/>
        <w:spacing w:after="60"/>
        <w:ind w:right="381"/>
        <w:jc w:val="both"/>
        <w:rPr>
          <w:rFonts w:ascii="Calibri" w:eastAsia="Batang" w:hAnsi="Calibri" w:cs="Calibri"/>
          <w:sz w:val="20"/>
          <w:szCs w:val="20"/>
          <w:lang w:val="en-GB"/>
        </w:rPr>
      </w:pPr>
      <w:bookmarkStart w:id="0" w:name="_GoBack"/>
      <w:bookmarkEnd w:id="0"/>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83C100B" w14:textId="77777777" w:rsidR="00FE0DBD" w:rsidRPr="00DA7943" w:rsidRDefault="00FE0DBD" w:rsidP="00FE0DBD">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13406006" w14:textId="77777777" w:rsidR="00FE0DBD" w:rsidRPr="00DA7943" w:rsidRDefault="00FE0DBD" w:rsidP="00FE0DBD">
      <w:pPr>
        <w:suppressAutoHyphens/>
        <w:spacing w:after="60"/>
        <w:ind w:right="381"/>
        <w:jc w:val="both"/>
        <w:rPr>
          <w:rFonts w:ascii="Calibri" w:eastAsia="Batang" w:hAnsi="Calibri" w:cs="Calibri"/>
          <w:sz w:val="20"/>
          <w:szCs w:val="20"/>
          <w:lang w:val="en-GB"/>
        </w:rPr>
      </w:pPr>
    </w:p>
    <w:p w14:paraId="27B07A7B" w14:textId="372A1761" w:rsidR="00FE0DBD" w:rsidRDefault="00FE0DBD" w:rsidP="00FE0DB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8579248" w14:textId="77777777" w:rsidR="00FE0DBD" w:rsidRPr="003F3467" w:rsidRDefault="00FE0DBD" w:rsidP="00FE0DB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1293A695" w14:textId="77777777" w:rsidR="00FE0DBD" w:rsidRDefault="00FE0DBD" w:rsidP="00FE0DBD">
      <w:pPr>
        <w:suppressAutoHyphens/>
        <w:spacing w:after="60"/>
        <w:ind w:right="381"/>
        <w:jc w:val="both"/>
        <w:rPr>
          <w:rFonts w:ascii="Calibri" w:eastAsia="Batang" w:hAnsi="Calibri" w:cs="Calibri"/>
          <w:sz w:val="20"/>
          <w:szCs w:val="20"/>
          <w:lang w:val="en-GB"/>
        </w:rPr>
      </w:pPr>
    </w:p>
    <w:p w14:paraId="456A4E1D" w14:textId="77777777" w:rsidR="00FE0DBD" w:rsidRPr="00DA7943" w:rsidRDefault="00FE0DBD" w:rsidP="00FE0DBD">
      <w:pPr>
        <w:suppressAutoHyphens/>
        <w:spacing w:after="60"/>
        <w:ind w:right="381"/>
        <w:jc w:val="both"/>
        <w:rPr>
          <w:rFonts w:ascii="Calibri" w:eastAsia="Batang" w:hAnsi="Calibri" w:cs="Calibri"/>
          <w:sz w:val="20"/>
          <w:szCs w:val="20"/>
          <w:lang w:val="en-GB"/>
        </w:rPr>
      </w:pPr>
    </w:p>
    <w:p w14:paraId="1A4379EA" w14:textId="77777777" w:rsidR="00FE0DBD" w:rsidRPr="00DA7943" w:rsidRDefault="00FE0DBD" w:rsidP="00FE0DBD">
      <w:pPr>
        <w:suppressAutoHyphens/>
        <w:spacing w:after="60"/>
        <w:ind w:right="381"/>
        <w:jc w:val="both"/>
        <w:rPr>
          <w:rFonts w:ascii="Calibri" w:eastAsia="Batang" w:hAnsi="Calibri" w:cs="Calibri"/>
          <w:sz w:val="20"/>
          <w:szCs w:val="20"/>
          <w:lang w:val="en-GB"/>
        </w:rPr>
      </w:pPr>
    </w:p>
    <w:p w14:paraId="29A8D582" w14:textId="77777777" w:rsidR="00FE0DBD" w:rsidRPr="00DA7943" w:rsidRDefault="00FE0DBD" w:rsidP="00FE0DBD">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 Signature </w:t>
      </w:r>
    </w:p>
    <w:p w14:paraId="4D13AB5A" w14:textId="77777777" w:rsidR="00FE0DBD" w:rsidRPr="00DA7943" w:rsidRDefault="00FE0DBD" w:rsidP="00FE0DBD">
      <w:pPr>
        <w:suppressAutoHyphens/>
        <w:spacing w:after="60"/>
        <w:ind w:right="381"/>
        <w:jc w:val="both"/>
        <w:rPr>
          <w:rFonts w:ascii="Calibri" w:eastAsia="Batang" w:hAnsi="Calibri" w:cs="Calibri"/>
          <w:sz w:val="20"/>
          <w:szCs w:val="20"/>
          <w:lang w:val="en-GB"/>
        </w:rPr>
      </w:pPr>
    </w:p>
    <w:p w14:paraId="06A16E58" w14:textId="77777777" w:rsidR="00FE0DBD" w:rsidRPr="00DA7943" w:rsidRDefault="00FE0DBD" w:rsidP="00FE0DBD">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A12E6DA" w14:textId="77777777" w:rsidR="00FE0DBD" w:rsidRPr="00711D95" w:rsidRDefault="00FE0DBD" w:rsidP="00FE0DBD">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22F44F0" w14:textId="77777777" w:rsidR="00FE0DBD" w:rsidRDefault="00FE0DBD" w:rsidP="00FE0DBD">
      <w:pPr>
        <w:tabs>
          <w:tab w:val="left" w:pos="993"/>
        </w:tabs>
        <w:suppressAutoHyphens/>
        <w:spacing w:after="60"/>
        <w:ind w:right="381"/>
        <w:jc w:val="center"/>
        <w:rPr>
          <w:rFonts w:ascii="Calibri" w:eastAsia="Batang" w:hAnsi="Calibri" w:cs="Calibri"/>
          <w:sz w:val="20"/>
          <w:szCs w:val="20"/>
          <w:lang w:val="en-GB"/>
        </w:rPr>
      </w:pPr>
    </w:p>
    <w:p w14:paraId="2A747BE3" w14:textId="77777777" w:rsidR="00FE0DBD" w:rsidRPr="00711D95" w:rsidRDefault="00FE0DBD" w:rsidP="00FE0DBD">
      <w:pPr>
        <w:tabs>
          <w:tab w:val="left" w:pos="993"/>
        </w:tabs>
        <w:suppressAutoHyphens/>
        <w:spacing w:after="60"/>
        <w:ind w:right="381"/>
        <w:jc w:val="center"/>
      </w:pPr>
      <w:r>
        <w:rPr>
          <w:rFonts w:ascii="Calibri" w:eastAsia="Batang" w:hAnsi="Calibri" w:cs="Calibri"/>
          <w:sz w:val="20"/>
          <w:szCs w:val="20"/>
          <w:lang w:val="en-GB"/>
        </w:rPr>
        <w:t>SELF DECLARATION AFFIDAVIT</w:t>
      </w:r>
    </w:p>
    <w:p w14:paraId="51C17EFE" w14:textId="77777777" w:rsidR="00FE0DBD" w:rsidRDefault="00FE0DBD" w:rsidP="00FE0DBD">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0731B3B6" w14:textId="77777777" w:rsidR="00FE0DBD" w:rsidRPr="00711D95" w:rsidRDefault="00FE0DBD" w:rsidP="00FE0DBD">
      <w:pPr>
        <w:tabs>
          <w:tab w:val="left" w:pos="993"/>
        </w:tabs>
        <w:suppressAutoHyphens/>
        <w:spacing w:after="120"/>
        <w:ind w:right="380"/>
        <w:jc w:val="center"/>
      </w:pPr>
    </w:p>
    <w:p w14:paraId="18C81401" w14:textId="1BBD9BDD" w:rsidR="00FE0DBD" w:rsidRPr="00711D95" w:rsidRDefault="00FE0DBD" w:rsidP="00FE0DBD">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4EB41765" w14:textId="33A66209" w:rsidR="00FE0DBD" w:rsidRPr="00711D95" w:rsidRDefault="00FE0DBD" w:rsidP="00FE0DBD">
      <w:pPr>
        <w:suppressAutoHyphens/>
        <w:spacing w:after="60"/>
        <w:ind w:right="381"/>
        <w:jc w:val="both"/>
      </w:pPr>
      <w:r>
        <w:rPr>
          <w:rFonts w:ascii="Calibri" w:eastAsia="Batang" w:hAnsi="Calibri" w:cs="Calibri"/>
          <w:sz w:val="20"/>
          <w:szCs w:val="20"/>
          <w:lang w:val="en-GB"/>
        </w:rPr>
        <w:t>born in ____________________________ (province ___________) on ___________________________</w:t>
      </w:r>
    </w:p>
    <w:p w14:paraId="6DF25DE6" w14:textId="0305D566" w:rsidR="00FE0DBD" w:rsidRDefault="00FE0DBD" w:rsidP="0017648E">
      <w:pPr>
        <w:suppressAutoHyphens/>
        <w:spacing w:after="120"/>
        <w:ind w:right="380"/>
        <w:jc w:val="both"/>
      </w:pPr>
      <w:r>
        <w:rPr>
          <w:rFonts w:ascii="Calibri" w:eastAsia="Batang" w:hAnsi="Calibri" w:cs="Calibri"/>
          <w:sz w:val="20"/>
          <w:szCs w:val="20"/>
          <w:lang w:val="en-GB"/>
        </w:rPr>
        <w:t>and resident in _______________________ address_________________________________ no. ______</w:t>
      </w:r>
    </w:p>
    <w:p w14:paraId="06092317" w14:textId="3EFC3503" w:rsidR="00FE0DBD" w:rsidRDefault="00FE0DBD" w:rsidP="00FE0DBD">
      <w:pPr>
        <w:tabs>
          <w:tab w:val="left" w:pos="993"/>
        </w:tabs>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6C8A8CCD" w14:textId="77777777" w:rsidR="0017648E" w:rsidRPr="00711D95" w:rsidRDefault="0017648E" w:rsidP="00FE0DBD">
      <w:pPr>
        <w:tabs>
          <w:tab w:val="left" w:pos="993"/>
        </w:tabs>
        <w:suppressAutoHyphens/>
        <w:spacing w:after="120"/>
        <w:ind w:right="380"/>
        <w:jc w:val="both"/>
      </w:pPr>
    </w:p>
    <w:p w14:paraId="2793D770" w14:textId="77777777" w:rsidR="00FE0DBD" w:rsidRDefault="00FE0DBD" w:rsidP="00FE0DBD">
      <w:pPr>
        <w:tabs>
          <w:tab w:val="left" w:pos="993"/>
        </w:tabs>
        <w:suppressAutoHyphens/>
        <w:spacing w:after="60"/>
        <w:ind w:right="381"/>
        <w:jc w:val="center"/>
      </w:pPr>
      <w:r>
        <w:rPr>
          <w:rFonts w:ascii="Calibri" w:eastAsia="Batang" w:hAnsi="Calibri" w:cs="Calibri"/>
          <w:sz w:val="20"/>
          <w:szCs w:val="20"/>
          <w:lang w:val="en-GB"/>
        </w:rPr>
        <w:t>DECLARES</w:t>
      </w:r>
    </w:p>
    <w:p w14:paraId="6DBCB25C" w14:textId="77777777" w:rsidR="00FE0DBD" w:rsidRPr="00711D95" w:rsidRDefault="00FE0DBD" w:rsidP="00FE0D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B1368FB" w14:textId="77777777" w:rsidR="00FE0DBD" w:rsidRPr="00711D95" w:rsidRDefault="00FE0DBD" w:rsidP="00FE0D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2AF653D" w14:textId="77777777" w:rsidR="00FE0DBD" w:rsidRPr="00711D95" w:rsidRDefault="00FE0DBD" w:rsidP="00FE0D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0DCB98F9" w14:textId="77777777" w:rsidR="00FE0DBD" w:rsidRDefault="00FE0DBD" w:rsidP="00FE0DB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56B84AB1" w14:textId="77777777" w:rsidR="00FE0DBD" w:rsidRDefault="00FE0DBD" w:rsidP="00FE0DBD">
      <w:pPr>
        <w:tabs>
          <w:tab w:val="left" w:pos="993"/>
        </w:tabs>
        <w:suppressAutoHyphens/>
        <w:spacing w:after="60"/>
        <w:ind w:left="720" w:right="381"/>
        <w:jc w:val="both"/>
        <w:rPr>
          <w:rFonts w:ascii="Calibri" w:eastAsia="Batang" w:hAnsi="Calibri" w:cs="Calibri"/>
          <w:sz w:val="20"/>
          <w:szCs w:val="20"/>
          <w:lang w:val="en-GB"/>
        </w:rPr>
      </w:pPr>
    </w:p>
    <w:p w14:paraId="77165804" w14:textId="6A48AD52" w:rsidR="00FE0DBD" w:rsidRPr="00711D95" w:rsidRDefault="00FE0DBD" w:rsidP="00FE0DBD">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3B8AFD" w14:textId="77777777" w:rsidR="00FE0DBD" w:rsidRPr="00711D95" w:rsidRDefault="00FE0DBD" w:rsidP="00FE0DBD">
      <w:pPr>
        <w:suppressAutoHyphens/>
        <w:spacing w:after="60"/>
        <w:ind w:left="568" w:right="380" w:hanging="1"/>
        <w:jc w:val="both"/>
      </w:pPr>
      <w:r>
        <w:rPr>
          <w:rFonts w:ascii="Calibri" w:eastAsia="Batang" w:hAnsi="Calibri" w:cs="Calibri"/>
          <w:sz w:val="20"/>
          <w:szCs w:val="20"/>
          <w:lang w:val="en-GB"/>
        </w:rPr>
        <w:t>with the score of _______ / _______</w:t>
      </w:r>
    </w:p>
    <w:p w14:paraId="1A4FD75E" w14:textId="3DC0297E" w:rsidR="00FE0DBD" w:rsidRPr="00711D95" w:rsidRDefault="00FE0DBD" w:rsidP="00FE0DBD">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405E142" w14:textId="1D5E8F87" w:rsidR="00FE0DBD" w:rsidRPr="00711D95" w:rsidRDefault="00FE0DBD" w:rsidP="00FE0DBD">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09F459D" w14:textId="0C22D75E" w:rsidR="00FE0DBD" w:rsidRPr="00711D95" w:rsidRDefault="00FE0DBD" w:rsidP="00FE0DBD">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293E916C" w14:textId="131C9D13" w:rsidR="00FE0DBD" w:rsidRDefault="0017648E" w:rsidP="00FE0DBD">
      <w:pPr>
        <w:suppressAutoHyphens/>
        <w:spacing w:after="120"/>
        <w:ind w:left="567" w:right="380"/>
        <w:jc w:val="both"/>
      </w:pPr>
      <w:r>
        <w:rPr>
          <w:rFonts w:ascii="Calibri" w:eastAsia="Batang" w:hAnsi="Calibri" w:cs="Calibri"/>
          <w:sz w:val="20"/>
          <w:szCs w:val="20"/>
          <w:lang w:val="en-GB"/>
        </w:rPr>
        <w:t>or</w:t>
      </w:r>
    </w:p>
    <w:p w14:paraId="605D9999" w14:textId="063695E4" w:rsidR="00FE0DBD" w:rsidRPr="00711D95" w:rsidRDefault="00FE0DBD" w:rsidP="00FE0D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01DA79B9" w14:textId="4A450A1C" w:rsidR="00FE0DBD" w:rsidRPr="00711D95" w:rsidRDefault="00FE0DBD" w:rsidP="00FE0DBD">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57C5A57" w14:textId="77777777" w:rsidR="00FE0DBD" w:rsidRPr="00711D95" w:rsidRDefault="00FE0DBD" w:rsidP="00FE0DBD">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EA294EB" w14:textId="77777777" w:rsidR="00FE0DBD" w:rsidRDefault="00FE0DBD" w:rsidP="00FE0DBD">
      <w:pPr>
        <w:tabs>
          <w:tab w:val="left" w:pos="993"/>
        </w:tabs>
        <w:suppressAutoHyphens/>
        <w:spacing w:after="60"/>
        <w:ind w:left="720" w:right="380"/>
        <w:jc w:val="both"/>
        <w:rPr>
          <w:rFonts w:ascii="Calibri" w:eastAsia="Batang" w:hAnsi="Calibri" w:cs="Calibri"/>
          <w:sz w:val="20"/>
          <w:szCs w:val="20"/>
          <w:lang w:val="en-GB"/>
        </w:rPr>
      </w:pPr>
    </w:p>
    <w:p w14:paraId="3E37FFFF" w14:textId="3498120B" w:rsidR="00FE0DBD" w:rsidRPr="00711D95" w:rsidRDefault="00FE0DBD" w:rsidP="00FE0DBD">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564A099" w14:textId="771F25BA" w:rsidR="00FE0DBD" w:rsidRPr="00711D95" w:rsidRDefault="00FE0DBD" w:rsidP="00FE0DBD">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0071C196" w14:textId="76892B3B" w:rsidR="00FE0DBD" w:rsidRPr="00711D95" w:rsidRDefault="00FE0DBD" w:rsidP="00FE0DBD">
      <w:pPr>
        <w:suppressAutoHyphens/>
        <w:spacing w:after="60"/>
        <w:ind w:left="567" w:right="381"/>
        <w:jc w:val="both"/>
      </w:pPr>
      <w:r>
        <w:rPr>
          <w:rFonts w:ascii="Calibri" w:eastAsia="Batang" w:hAnsi="Calibri" w:cs="Calibri"/>
          <w:sz w:val="20"/>
          <w:szCs w:val="20"/>
          <w:lang w:val="en-GB"/>
        </w:rPr>
        <w:t>with the score of _________________.</w:t>
      </w:r>
    </w:p>
    <w:p w14:paraId="271C4D38" w14:textId="77777777" w:rsidR="00FE0DBD" w:rsidRDefault="00FE0DBD" w:rsidP="00FE0DBD">
      <w:pPr>
        <w:suppressAutoHyphens/>
        <w:spacing w:after="60"/>
        <w:ind w:right="381" w:firstLine="284"/>
        <w:jc w:val="both"/>
        <w:rPr>
          <w:rFonts w:ascii="Calibri" w:eastAsia="Batang" w:hAnsi="Calibri" w:cs="Calibri"/>
          <w:sz w:val="20"/>
          <w:szCs w:val="20"/>
          <w:lang w:val="en-GB"/>
        </w:rPr>
      </w:pPr>
    </w:p>
    <w:p w14:paraId="03CB19E4" w14:textId="77777777" w:rsidR="00FE0DBD" w:rsidRPr="00711D95" w:rsidRDefault="00FE0DBD" w:rsidP="00FE0DBD">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035F14AE" w14:textId="77777777" w:rsidR="00FE0DBD" w:rsidRDefault="00FE0DBD" w:rsidP="00FE0DBD">
      <w:pPr>
        <w:suppressAutoHyphens/>
        <w:spacing w:after="60"/>
        <w:ind w:right="381" w:firstLine="284"/>
        <w:jc w:val="both"/>
        <w:rPr>
          <w:rFonts w:ascii="Calibri" w:eastAsia="Batang" w:hAnsi="Calibri" w:cs="Calibri"/>
          <w:sz w:val="20"/>
          <w:szCs w:val="20"/>
          <w:lang w:val="en-GB"/>
        </w:rPr>
      </w:pPr>
    </w:p>
    <w:p w14:paraId="71A90673" w14:textId="77777777" w:rsidR="00FE0DBD" w:rsidRPr="00711D95" w:rsidRDefault="00FE0DBD" w:rsidP="00FE0DBD">
      <w:pPr>
        <w:tabs>
          <w:tab w:val="left" w:pos="993"/>
        </w:tabs>
        <w:suppressAutoHyphens/>
        <w:spacing w:after="60"/>
        <w:ind w:right="381"/>
        <w:jc w:val="both"/>
      </w:pPr>
      <w:r>
        <w:rPr>
          <w:rFonts w:ascii="Calibri" w:eastAsia="Batang" w:hAnsi="Calibri" w:cs="Calibri"/>
          <w:sz w:val="20"/>
          <w:szCs w:val="20"/>
          <w:lang w:val="en-GB"/>
        </w:rPr>
        <w:t>Date _______________________</w:t>
      </w:r>
    </w:p>
    <w:p w14:paraId="7C696AEA" w14:textId="77777777" w:rsidR="00FE0DBD" w:rsidRDefault="00FE0DBD" w:rsidP="00FE0DBD">
      <w:pPr>
        <w:tabs>
          <w:tab w:val="left" w:pos="993"/>
        </w:tabs>
        <w:suppressAutoHyphens/>
        <w:spacing w:after="60"/>
        <w:ind w:right="381"/>
        <w:jc w:val="both"/>
        <w:rPr>
          <w:rFonts w:ascii="Calibri" w:eastAsia="Batang" w:hAnsi="Calibri" w:cs="Calibri"/>
          <w:sz w:val="20"/>
          <w:szCs w:val="20"/>
          <w:lang w:val="en-GB"/>
        </w:rPr>
      </w:pPr>
    </w:p>
    <w:p w14:paraId="73378246" w14:textId="77777777" w:rsidR="00FE0DBD" w:rsidRPr="00711D95" w:rsidRDefault="00FE0DBD" w:rsidP="00FE0DBD">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38DAD98" w14:textId="77777777" w:rsidR="00FE0DBD" w:rsidRDefault="00FE0DBD" w:rsidP="00FE0DBD">
      <w:pPr>
        <w:tabs>
          <w:tab w:val="left" w:pos="993"/>
        </w:tabs>
        <w:suppressAutoHyphens/>
        <w:spacing w:after="60"/>
        <w:ind w:left="4248" w:right="381"/>
        <w:jc w:val="center"/>
        <w:rPr>
          <w:rFonts w:ascii="Calibri" w:eastAsia="Batang" w:hAnsi="Calibri" w:cs="Calibri"/>
          <w:sz w:val="20"/>
          <w:szCs w:val="20"/>
          <w:lang w:val="en-GB"/>
        </w:rPr>
      </w:pPr>
    </w:p>
    <w:p w14:paraId="5D4964ED" w14:textId="47A943A0" w:rsidR="00FE0DBD" w:rsidRDefault="0017648E" w:rsidP="00FE0DBD">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3B919D71" w14:textId="43941EFA" w:rsidR="0017648E" w:rsidRDefault="0017648E">
      <w:r>
        <w:br w:type="page"/>
      </w:r>
    </w:p>
    <w:p w14:paraId="3642D07C" w14:textId="77777777" w:rsidR="00FE0DBD" w:rsidRPr="00711D95" w:rsidRDefault="00FE0DBD" w:rsidP="00FE0DBD">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3C44FCB7" w14:textId="77777777" w:rsidR="00FE0DBD" w:rsidRDefault="00FE0DBD" w:rsidP="00FE0DBD">
      <w:pPr>
        <w:tabs>
          <w:tab w:val="left" w:pos="993"/>
        </w:tabs>
        <w:suppressAutoHyphens/>
        <w:spacing w:after="60"/>
        <w:ind w:right="381"/>
        <w:jc w:val="center"/>
        <w:rPr>
          <w:rFonts w:ascii="Calibri" w:eastAsia="Batang" w:hAnsi="Calibri" w:cs="Calibri"/>
          <w:sz w:val="20"/>
          <w:szCs w:val="20"/>
          <w:lang w:val="en-GB"/>
        </w:rPr>
      </w:pPr>
    </w:p>
    <w:p w14:paraId="3D9FBFE3" w14:textId="77777777" w:rsidR="00FE0DBD" w:rsidRPr="00711D95" w:rsidRDefault="00FE0DBD" w:rsidP="00FE0DBD">
      <w:pPr>
        <w:tabs>
          <w:tab w:val="left" w:pos="993"/>
        </w:tabs>
        <w:suppressAutoHyphens/>
        <w:spacing w:after="60"/>
        <w:ind w:right="381"/>
        <w:jc w:val="center"/>
      </w:pPr>
      <w:r>
        <w:rPr>
          <w:rFonts w:ascii="Calibri" w:eastAsia="Batang" w:hAnsi="Calibri" w:cs="Calibri"/>
          <w:sz w:val="20"/>
          <w:szCs w:val="20"/>
          <w:lang w:val="en-GB"/>
        </w:rPr>
        <w:t>SELF DECLARATION AFFIDAVIT</w:t>
      </w:r>
    </w:p>
    <w:p w14:paraId="34914547" w14:textId="77777777" w:rsidR="00FE0DBD" w:rsidRDefault="00FE0DBD" w:rsidP="00FE0DBD">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41B7827" w14:textId="77777777" w:rsidR="00FE0DBD" w:rsidRPr="00711D95" w:rsidRDefault="00FE0DBD" w:rsidP="00FE0DBD">
      <w:pPr>
        <w:tabs>
          <w:tab w:val="left" w:pos="993"/>
        </w:tabs>
        <w:suppressAutoHyphens/>
        <w:spacing w:after="120"/>
        <w:ind w:right="380"/>
        <w:jc w:val="center"/>
      </w:pPr>
    </w:p>
    <w:p w14:paraId="6CDD5552" w14:textId="3FA91B4A" w:rsidR="00FE0DBD" w:rsidRPr="00711D95" w:rsidRDefault="00FE0DBD" w:rsidP="00FE0DBD">
      <w:pPr>
        <w:suppressAutoHyphens/>
        <w:spacing w:after="60"/>
        <w:ind w:right="381"/>
        <w:jc w:val="both"/>
      </w:pPr>
      <w:r>
        <w:rPr>
          <w:rFonts w:ascii="Calibri" w:eastAsia="Batang" w:hAnsi="Calibri" w:cs="Calibri"/>
          <w:sz w:val="20"/>
          <w:szCs w:val="20"/>
          <w:lang w:val="en-GB"/>
        </w:rPr>
        <w:t>The undersigned (name) __________________________ (surname) _____________________________</w:t>
      </w:r>
    </w:p>
    <w:p w14:paraId="021F0CE0" w14:textId="37DB804E" w:rsidR="00FE0DBD" w:rsidRPr="00711D95" w:rsidRDefault="00FE0DBD" w:rsidP="00FE0DBD">
      <w:pPr>
        <w:suppressAutoHyphens/>
        <w:spacing w:after="60"/>
        <w:ind w:right="381"/>
        <w:jc w:val="both"/>
      </w:pPr>
      <w:r>
        <w:rPr>
          <w:rFonts w:ascii="Calibri" w:eastAsia="Batang" w:hAnsi="Calibri" w:cs="Calibri"/>
          <w:sz w:val="20"/>
          <w:szCs w:val="20"/>
          <w:lang w:val="en-GB"/>
        </w:rPr>
        <w:t>born in ___________________________ (province_____) on __________________________________</w:t>
      </w:r>
    </w:p>
    <w:p w14:paraId="7C3D9801" w14:textId="0056F1C4" w:rsidR="00FE0DBD" w:rsidRPr="008901E8" w:rsidRDefault="00FE0DBD" w:rsidP="00494E76">
      <w:pPr>
        <w:suppressAutoHyphens/>
        <w:spacing w:after="120"/>
        <w:ind w:right="380"/>
        <w:jc w:val="both"/>
      </w:pPr>
      <w:r>
        <w:rPr>
          <w:rFonts w:ascii="Calibri" w:eastAsia="Batang" w:hAnsi="Calibri" w:cs="Calibri"/>
          <w:sz w:val="20"/>
          <w:szCs w:val="20"/>
          <w:lang w:val="en-GB"/>
        </w:rPr>
        <w:t>and resident in ______________________ address__________________________________ no. ______</w:t>
      </w:r>
    </w:p>
    <w:p w14:paraId="61FD6C21" w14:textId="77777777" w:rsidR="00FE0DBD" w:rsidRPr="00711D95" w:rsidRDefault="00FE0DBD" w:rsidP="00FE0DBD">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22A1204" w14:textId="77777777" w:rsidR="00FE0DBD" w:rsidRDefault="00FE0DBD" w:rsidP="00FE0DBD">
      <w:pPr>
        <w:tabs>
          <w:tab w:val="left" w:pos="993"/>
        </w:tabs>
        <w:suppressAutoHyphens/>
        <w:spacing w:after="120"/>
        <w:ind w:right="380"/>
        <w:jc w:val="both"/>
        <w:rPr>
          <w:rFonts w:ascii="Calibri" w:eastAsia="Batang" w:hAnsi="Calibri" w:cs="Calibri"/>
          <w:sz w:val="20"/>
          <w:szCs w:val="20"/>
          <w:lang w:val="en-GB"/>
        </w:rPr>
      </w:pPr>
    </w:p>
    <w:p w14:paraId="3302101A" w14:textId="77777777" w:rsidR="00FE0DBD" w:rsidRPr="00711D95" w:rsidRDefault="00FE0DBD" w:rsidP="00FE0DBD">
      <w:pPr>
        <w:tabs>
          <w:tab w:val="left" w:pos="993"/>
        </w:tabs>
        <w:suppressAutoHyphens/>
        <w:spacing w:after="60"/>
        <w:ind w:right="381"/>
        <w:jc w:val="center"/>
      </w:pPr>
      <w:r>
        <w:rPr>
          <w:rFonts w:ascii="Calibri" w:eastAsia="Batang" w:hAnsi="Calibri" w:cs="Calibri"/>
          <w:sz w:val="20"/>
          <w:szCs w:val="20"/>
          <w:lang w:val="en-GB"/>
        </w:rPr>
        <w:t>DECLARES</w:t>
      </w:r>
    </w:p>
    <w:p w14:paraId="71307774" w14:textId="68924A83" w:rsidR="00FE0DBD" w:rsidRPr="00711D95" w:rsidRDefault="00FE0DBD" w:rsidP="00FE0DBD">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B639E51" w14:textId="77777777" w:rsidR="00FE0DBD" w:rsidRDefault="00FE0DBD" w:rsidP="00FE0DBD">
      <w:pPr>
        <w:suppressAutoHyphens/>
        <w:spacing w:after="60"/>
        <w:ind w:right="381"/>
        <w:jc w:val="both"/>
        <w:rPr>
          <w:rFonts w:ascii="Calibri" w:eastAsia="Batang" w:hAnsi="Calibri" w:cs="Calibri"/>
          <w:sz w:val="20"/>
          <w:szCs w:val="20"/>
          <w:lang w:val="en-GB"/>
        </w:rPr>
      </w:pPr>
    </w:p>
    <w:p w14:paraId="42DC4888" w14:textId="77777777" w:rsidR="00FE0DBD" w:rsidRDefault="00FE0DBD" w:rsidP="00FE0DBD">
      <w:pPr>
        <w:suppressAutoHyphens/>
        <w:spacing w:after="60"/>
        <w:ind w:left="644" w:right="381"/>
        <w:jc w:val="both"/>
        <w:rPr>
          <w:rFonts w:ascii="Calibri" w:eastAsia="Batang" w:hAnsi="Calibri" w:cs="Calibri"/>
          <w:sz w:val="20"/>
          <w:szCs w:val="20"/>
          <w:lang w:val="en-GB"/>
        </w:rPr>
      </w:pPr>
    </w:p>
    <w:p w14:paraId="17D7644C" w14:textId="77777777" w:rsidR="00FE0DBD" w:rsidRPr="00711D95" w:rsidRDefault="00FE0DBD" w:rsidP="00FE0DBD">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D2F77C0" w14:textId="77777777" w:rsidR="00FE0DBD" w:rsidRDefault="00FE0DBD" w:rsidP="00FE0DBD">
      <w:pPr>
        <w:suppressAutoHyphens/>
        <w:spacing w:after="60"/>
        <w:ind w:right="381" w:firstLine="284"/>
        <w:jc w:val="both"/>
        <w:rPr>
          <w:rFonts w:ascii="Calibri" w:eastAsia="Batang" w:hAnsi="Calibri" w:cs="Calibri"/>
          <w:sz w:val="20"/>
          <w:szCs w:val="20"/>
          <w:lang w:val="en-GB"/>
        </w:rPr>
      </w:pPr>
    </w:p>
    <w:p w14:paraId="6111C6CE" w14:textId="77777777" w:rsidR="00FE0DBD" w:rsidRDefault="00FE0DBD" w:rsidP="00FE0DBD">
      <w:pPr>
        <w:suppressAutoHyphens/>
        <w:spacing w:after="60"/>
        <w:ind w:right="381" w:firstLine="284"/>
        <w:jc w:val="both"/>
        <w:rPr>
          <w:rFonts w:ascii="Calibri" w:eastAsia="Batang" w:hAnsi="Calibri" w:cs="Calibri"/>
          <w:sz w:val="20"/>
          <w:szCs w:val="20"/>
          <w:lang w:val="en-GB"/>
        </w:rPr>
      </w:pPr>
    </w:p>
    <w:p w14:paraId="0204C6AC" w14:textId="77777777" w:rsidR="00FE0DBD" w:rsidRPr="00711D95" w:rsidRDefault="00FE0DBD" w:rsidP="00FE0DBD">
      <w:pPr>
        <w:tabs>
          <w:tab w:val="left" w:pos="993"/>
        </w:tabs>
        <w:suppressAutoHyphens/>
        <w:spacing w:after="60"/>
        <w:ind w:right="381"/>
        <w:jc w:val="both"/>
      </w:pPr>
      <w:r>
        <w:rPr>
          <w:rFonts w:ascii="Calibri" w:eastAsia="Batang" w:hAnsi="Calibri" w:cs="Calibri"/>
          <w:sz w:val="20"/>
          <w:szCs w:val="20"/>
          <w:lang w:val="en-GB"/>
        </w:rPr>
        <w:t>Date _______________________</w:t>
      </w:r>
    </w:p>
    <w:p w14:paraId="0C46754D" w14:textId="77777777" w:rsidR="00FE0DBD" w:rsidRDefault="00FE0DBD" w:rsidP="00FE0DBD">
      <w:pPr>
        <w:tabs>
          <w:tab w:val="left" w:pos="993"/>
        </w:tabs>
        <w:suppressAutoHyphens/>
        <w:spacing w:after="60"/>
        <w:ind w:right="381"/>
        <w:jc w:val="both"/>
        <w:rPr>
          <w:rFonts w:ascii="Calibri" w:eastAsia="Batang" w:hAnsi="Calibri" w:cs="Calibri"/>
          <w:sz w:val="20"/>
          <w:szCs w:val="20"/>
          <w:lang w:val="en-GB"/>
        </w:rPr>
      </w:pPr>
    </w:p>
    <w:p w14:paraId="060EC306" w14:textId="77777777" w:rsidR="00FE0DBD" w:rsidRPr="00711D95" w:rsidRDefault="00FE0DBD" w:rsidP="00FE0DBD">
      <w:pPr>
        <w:tabs>
          <w:tab w:val="left" w:pos="993"/>
        </w:tabs>
        <w:suppressAutoHyphens/>
        <w:spacing w:after="60"/>
        <w:ind w:left="4248" w:right="381"/>
        <w:jc w:val="center"/>
      </w:pPr>
      <w:r>
        <w:rPr>
          <w:rFonts w:ascii="Calibri" w:eastAsia="Batang" w:hAnsi="Calibri" w:cs="Calibri"/>
          <w:sz w:val="20"/>
          <w:szCs w:val="20"/>
          <w:lang w:val="en-GB"/>
        </w:rPr>
        <w:t>Signature</w:t>
      </w:r>
    </w:p>
    <w:p w14:paraId="7F5C828D" w14:textId="77777777" w:rsidR="00FE0DBD" w:rsidRDefault="00FE0DBD" w:rsidP="00FE0DBD">
      <w:pPr>
        <w:tabs>
          <w:tab w:val="left" w:pos="993"/>
        </w:tabs>
        <w:suppressAutoHyphens/>
        <w:spacing w:after="60"/>
        <w:ind w:left="4248" w:right="381"/>
        <w:jc w:val="center"/>
        <w:rPr>
          <w:rFonts w:ascii="Calibri" w:eastAsia="Batang" w:hAnsi="Calibri" w:cs="Calibri"/>
          <w:sz w:val="20"/>
          <w:szCs w:val="20"/>
          <w:lang w:val="en-GB"/>
        </w:rPr>
      </w:pPr>
    </w:p>
    <w:p w14:paraId="1B0953D0" w14:textId="77777777" w:rsidR="00FE0DBD" w:rsidRPr="00711D95" w:rsidRDefault="00FE0DBD" w:rsidP="00FE0DBD">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FE1176C" w14:textId="77777777" w:rsidR="00FE0DBD" w:rsidRDefault="00FE0DBD" w:rsidP="00FE0DBD">
      <w:pPr>
        <w:suppressAutoHyphens/>
        <w:spacing w:after="60"/>
        <w:ind w:left="644" w:right="381"/>
        <w:jc w:val="both"/>
        <w:rPr>
          <w:rFonts w:ascii="Calibri" w:eastAsia="Batang" w:hAnsi="Calibri" w:cs="Calibri"/>
          <w:sz w:val="20"/>
          <w:szCs w:val="20"/>
          <w:lang w:val="en-GB"/>
        </w:rPr>
      </w:pPr>
    </w:p>
    <w:p w14:paraId="094C614E" w14:textId="77777777" w:rsidR="00FE0DBD" w:rsidRPr="00711D95" w:rsidRDefault="00FE0DBD" w:rsidP="00FE0DBD">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a copy of a valid identification document. </w:t>
      </w:r>
    </w:p>
    <w:p w14:paraId="745BCF91" w14:textId="77777777" w:rsidR="00FE0DBD" w:rsidRPr="00FE0DBD" w:rsidRDefault="00FE0DBD" w:rsidP="00FE0DB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sectPr w:rsidR="00FE0DBD" w:rsidRPr="00FE0DBD" w:rsidSect="00722B6C">
      <w:headerReference w:type="first" r:id="rId7"/>
      <w:pgSz w:w="11900" w:h="16840"/>
      <w:pgMar w:top="2552" w:right="1559" w:bottom="851" w:left="1559"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A8E" w14:textId="3F34A959" w:rsidR="00123E7A" w:rsidRDefault="00123E7A" w:rsidP="00123E7A">
    <w:r>
      <w:rPr>
        <w:noProof/>
      </w:rPr>
      <mc:AlternateContent>
        <mc:Choice Requires="wps">
          <w:drawing>
            <wp:anchor distT="0" distB="0" distL="0" distR="0" simplePos="0" relativeHeight="251662336" behindDoc="1" locked="0" layoutInCell="1" allowOverlap="1" wp14:anchorId="17DDA789" wp14:editId="62518CDA">
              <wp:simplePos x="0" y="0"/>
              <wp:positionH relativeFrom="page">
                <wp:posOffset>5005203</wp:posOffset>
              </wp:positionH>
              <wp:positionV relativeFrom="page">
                <wp:posOffset>0</wp:posOffset>
              </wp:positionV>
              <wp:extent cx="1920247" cy="1483599"/>
              <wp:effectExtent l="0" t="0" r="0" b="0"/>
              <wp:wrapNone/>
              <wp:docPr id="2" name="officeArt object" descr="officeArt object"/>
              <wp:cNvGraphicFramePr/>
              <a:graphic xmlns:a="http://schemas.openxmlformats.org/drawingml/2006/main">
                <a:graphicData uri="http://schemas.microsoft.com/office/word/2010/wordprocessingShape">
                  <wps:wsp>
                    <wps:cNvSpPr txBox="1"/>
                    <wps:spPr>
                      <a:xfrm>
                        <a:off x="0" y="0"/>
                        <a:ext cx="1920247" cy="1483599"/>
                      </a:xfrm>
                      <a:prstGeom prst="rect">
                        <a:avLst/>
                      </a:prstGeom>
                      <a:noFill/>
                      <a:ln w="12700" cap="flat">
                        <a:noFill/>
                        <a:miter lim="400000"/>
                      </a:ln>
                      <a:effectLst/>
                    </wps:spPr>
                    <wps:txbx>
                      <w:txbxContent>
                        <w:p w14:paraId="2E24DE41" w14:textId="5744B016" w:rsidR="00123E7A" w:rsidRDefault="00123E7A" w:rsidP="00123E7A">
                          <w:pPr>
                            <w:pStyle w:val="Didefault"/>
                            <w:spacing w:before="0" w:line="216" w:lineRule="exact"/>
                            <w:rPr>
                              <w:rFonts w:hint="eastAsia"/>
                            </w:rPr>
                          </w:pPr>
                        </w:p>
                      </w:txbxContent>
                    </wps:txbx>
                    <wps:bodyPr wrap="square" lIns="50800" tIns="50800" rIns="50800" bIns="50800" numCol="1" anchor="b">
                      <a:noAutofit/>
                    </wps:bodyPr>
                  </wps:wsp>
                </a:graphicData>
              </a:graphic>
            </wp:anchor>
          </w:drawing>
        </mc:Choice>
        <mc:Fallback>
          <w:pict>
            <v:shapetype w14:anchorId="17DDA789" id="_x0000_t202" coordsize="21600,21600" o:spt="202" path="m,l,21600r21600,l21600,xe">
              <v:stroke joinstyle="miter"/>
              <v:path gradientshapeok="t" o:connecttype="rect"/>
            </v:shapetype>
            <v:shape id="officeArt object" o:spid="_x0000_s1026" type="#_x0000_t202" alt="officeArt object" style="position:absolute;margin-left:394.1pt;margin-top:0;width:151.2pt;height:116.8pt;z-index:-25165414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" filled="f" stroked="f" strokeweight="1pt">
              <v:stroke miterlimit="4"/>
              <v:textbox inset="4pt,4pt,4pt,4pt">
                <w:txbxContent>
                  <w:p w14:paraId="2E24DE41" w14:textId="5744B016" w:rsidR="00123E7A" w:rsidRDefault="00123E7A" w:rsidP="00123E7A">
                    <w:pPr>
                      <w:pStyle w:val="Didefault"/>
                      <w:spacing w:before="0" w:line="216" w:lineRule="exact"/>
                      <w:rPr>
                        <w:rFonts w:hint="eastAsia"/>
                      </w:rPr>
                    </w:pPr>
                  </w:p>
                </w:txbxContent>
              </v:textbox>
              <w10:wrap anchorx="page" anchory="page"/>
            </v:shape>
          </w:pict>
        </mc:Fallback>
      </mc:AlternateContent>
    </w:r>
  </w:p>
  <w:p w14:paraId="17943B19" w14:textId="77777777" w:rsidR="00123E7A" w:rsidRDefault="00123E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DB6151D"/>
    <w:multiLevelType w:val="hybridMultilevel"/>
    <w:tmpl w:val="3FFE63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FFB0439"/>
    <w:multiLevelType w:val="hybridMultilevel"/>
    <w:tmpl w:val="81FE86D8"/>
    <w:lvl w:ilvl="0" w:tplc="7944BD24">
      <w:numFmt w:val="bullet"/>
      <w:lvlText w:val="-"/>
      <w:lvlJc w:val="left"/>
      <w:pPr>
        <w:ind w:left="720" w:hanging="360"/>
      </w:pPr>
      <w:rPr>
        <w:rFonts w:ascii="Calibri" w:eastAsia="SimSun" w:hAnsi="Calibri" w:cs="Calibri"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13AF3"/>
    <w:rsid w:val="00072DD3"/>
    <w:rsid w:val="000A0F75"/>
    <w:rsid w:val="000B0E30"/>
    <w:rsid w:val="000F41E4"/>
    <w:rsid w:val="00123E7A"/>
    <w:rsid w:val="0017648E"/>
    <w:rsid w:val="001B3524"/>
    <w:rsid w:val="00243E2A"/>
    <w:rsid w:val="002D1EEF"/>
    <w:rsid w:val="002E580D"/>
    <w:rsid w:val="0031383D"/>
    <w:rsid w:val="003A78B6"/>
    <w:rsid w:val="003C1F30"/>
    <w:rsid w:val="0040405E"/>
    <w:rsid w:val="00494E76"/>
    <w:rsid w:val="004A2222"/>
    <w:rsid w:val="005970F0"/>
    <w:rsid w:val="00722B6C"/>
    <w:rsid w:val="00775AED"/>
    <w:rsid w:val="007E6B94"/>
    <w:rsid w:val="007F02FE"/>
    <w:rsid w:val="008247B5"/>
    <w:rsid w:val="00834D01"/>
    <w:rsid w:val="008A2879"/>
    <w:rsid w:val="009416D9"/>
    <w:rsid w:val="009453A5"/>
    <w:rsid w:val="009D3184"/>
    <w:rsid w:val="009E65F7"/>
    <w:rsid w:val="00A022F4"/>
    <w:rsid w:val="00A51765"/>
    <w:rsid w:val="00A820F6"/>
    <w:rsid w:val="00A86D6B"/>
    <w:rsid w:val="00A8771C"/>
    <w:rsid w:val="00A97D88"/>
    <w:rsid w:val="00AC37E4"/>
    <w:rsid w:val="00B51F3E"/>
    <w:rsid w:val="00B97CD4"/>
    <w:rsid w:val="00C24ABC"/>
    <w:rsid w:val="00C32FB3"/>
    <w:rsid w:val="00C82FAB"/>
    <w:rsid w:val="00C8502A"/>
    <w:rsid w:val="00CD7501"/>
    <w:rsid w:val="00D21194"/>
    <w:rsid w:val="00D47F79"/>
    <w:rsid w:val="00D92FA3"/>
    <w:rsid w:val="00DE0CFF"/>
    <w:rsid w:val="00E26DC7"/>
    <w:rsid w:val="00E42FA7"/>
    <w:rsid w:val="00EA7105"/>
    <w:rsid w:val="00EF5676"/>
    <w:rsid w:val="00F06B4A"/>
    <w:rsid w:val="00F2173F"/>
    <w:rsid w:val="00F7019C"/>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Paragrafoelenco">
    <w:name w:val="List Paragraph"/>
    <w:basedOn w:val="Normale"/>
    <w:uiPriority w:val="34"/>
    <w:qFormat/>
    <w:rsid w:val="00EA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559389907">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 w:id="1652322664">
      <w:bodyDiv w:val="1"/>
      <w:marLeft w:val="0"/>
      <w:marRight w:val="0"/>
      <w:marTop w:val="0"/>
      <w:marBottom w:val="0"/>
      <w:divBdr>
        <w:top w:val="none" w:sz="0" w:space="0" w:color="auto"/>
        <w:left w:val="none" w:sz="0" w:space="0" w:color="auto"/>
        <w:bottom w:val="none" w:sz="0" w:space="0" w:color="auto"/>
        <w:right w:val="none" w:sz="0" w:space="0" w:color="auto"/>
      </w:divBdr>
    </w:div>
    <w:div w:id="1656640179">
      <w:bodyDiv w:val="1"/>
      <w:marLeft w:val="0"/>
      <w:marRight w:val="0"/>
      <w:marTop w:val="0"/>
      <w:marBottom w:val="0"/>
      <w:divBdr>
        <w:top w:val="none" w:sz="0" w:space="0" w:color="auto"/>
        <w:left w:val="none" w:sz="0" w:space="0" w:color="auto"/>
        <w:bottom w:val="none" w:sz="0" w:space="0" w:color="auto"/>
        <w:right w:val="none" w:sz="0" w:space="0" w:color="auto"/>
      </w:divBdr>
    </w:div>
    <w:div w:id="1852331438">
      <w:bodyDiv w:val="1"/>
      <w:marLeft w:val="0"/>
      <w:marRight w:val="0"/>
      <w:marTop w:val="0"/>
      <w:marBottom w:val="0"/>
      <w:divBdr>
        <w:top w:val="none" w:sz="0" w:space="0" w:color="auto"/>
        <w:left w:val="none" w:sz="0" w:space="0" w:color="auto"/>
        <w:bottom w:val="none" w:sz="0" w:space="0" w:color="auto"/>
        <w:right w:val="none" w:sz="0" w:space="0" w:color="auto"/>
      </w:divBdr>
    </w:div>
    <w:div w:id="1969581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1260</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40</cp:revision>
  <cp:lastPrinted>2021-05-14T12:40:00Z</cp:lastPrinted>
  <dcterms:created xsi:type="dcterms:W3CDTF">2021-03-30T09:07:00Z</dcterms:created>
  <dcterms:modified xsi:type="dcterms:W3CDTF">2021-05-28T19:33:00Z</dcterms:modified>
</cp:coreProperties>
</file>